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09" w:rsidRDefault="00423D4F">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sidRPr="008F4FE3">
        <w:rPr>
          <w:noProof/>
          <w:lang w:eastAsia="ru-RU"/>
        </w:rPr>
        <w:drawing>
          <wp:anchor distT="0" distB="0" distL="114300" distR="114300" simplePos="0" relativeHeight="251658240" behindDoc="1" locked="0" layoutInCell="1" allowOverlap="1" wp14:anchorId="505C9E46" wp14:editId="0C30B33B">
            <wp:simplePos x="0" y="0"/>
            <wp:positionH relativeFrom="column">
              <wp:posOffset>-650771</wp:posOffset>
            </wp:positionH>
            <wp:positionV relativeFrom="paragraph">
              <wp:posOffset>-379848</wp:posOffset>
            </wp:positionV>
            <wp:extent cx="10249388" cy="6793577"/>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5313" cy="6810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bookmarkStart w:id="0" w:name="_GoBack"/>
      <w:bookmarkEnd w:id="0"/>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DB6109" w:rsidRDefault="00DB6109" w:rsidP="00423D4F">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p>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Содержание:</w:t>
      </w:r>
    </w:p>
    <w:tbl>
      <w:tblPr>
        <w:tblStyle w:val="a8"/>
        <w:tblW w:w="0" w:type="auto"/>
        <w:tblLook w:val="04A0" w:firstRow="1" w:lastRow="0" w:firstColumn="1" w:lastColumn="0" w:noHBand="0" w:noVBand="1"/>
      </w:tblPr>
      <w:tblGrid>
        <w:gridCol w:w="846"/>
        <w:gridCol w:w="12616"/>
        <w:gridCol w:w="1353"/>
      </w:tblGrid>
      <w:tr w:rsidR="002146E6">
        <w:tc>
          <w:tcPr>
            <w:tcW w:w="846" w:type="dxa"/>
          </w:tcPr>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I.</w:t>
            </w:r>
          </w:p>
        </w:tc>
        <w:tc>
          <w:tcPr>
            <w:tcW w:w="1261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ЦЕЛЕВОЙ РАЗДЕЛ</w:t>
            </w:r>
          </w:p>
        </w:tc>
        <w:tc>
          <w:tcPr>
            <w:tcW w:w="1353" w:type="dxa"/>
          </w:tcPr>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Основная часть</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Пояснительная записка</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Цели и задачи Программы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1.3.</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Целевые ориентиры - как результат возможных достижений. Планируемые результаты освоения Программы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1.4.</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Значимые для разработки Программы характеристики, в том числе, особенности развития детей</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1.4.1.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Особенности развития дошкольников с расстройствами аутистического спектра (РАС)</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1.4.2.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Особенности развития дошкольников с задержкой психического развития (ЗПР)</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1.5.</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Вариативная часть.  Цели и задачи реализации Вариативной частим Программы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II.</w:t>
            </w:r>
          </w:p>
        </w:tc>
        <w:tc>
          <w:tcPr>
            <w:tcW w:w="1261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СОДЕРЖАТЕЛЬНЫЙ РАЗДЕЛ</w:t>
            </w:r>
          </w:p>
        </w:tc>
        <w:tc>
          <w:tcPr>
            <w:tcW w:w="1353" w:type="dxa"/>
          </w:tcPr>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Формирование познавательных интересов и познавательных действий ребенка через включение в различные виды деятельности</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Описание образовательной деятельности по 5 образовательным областям</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Образовательная область «Социально коммуникативное развитие»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Образовательная область «Познавательное развитие»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2.2.3.</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Образовательная область «Речевое развитие»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2.2.4.</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Образовательная область «Художественно – эстетическое развитие»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2.2.5.</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Образовательная область «Физическое развитие»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Программа коррекционно – развивающей работы учителя – дефектолога</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Программа коррекционно – развивающей работы учителя – логопеда</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2.3.3.</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Программа коррекционно – развивающей работы педагога – психолога</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2.3.5.</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Программа коррекционно – развивающей работы инструктора по физической культуре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2.3.6.</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Коррекционная направленность работы в процессе музыкальной деятельности</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2.3.7.</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Организация тьюторского сопровождения в ГКДОУ Детский сад № 3 «Крепыш»</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2.4.</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2.4.1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Способы и направления поддержки детской инициативы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2.5.</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Особенности взаимодействия педагогического коллектива с семьями воспитанников</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2.6.</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Вариативная часть. Проектная деятельность, тематика образовательных проектов</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2.6.1.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Региональный компонент в образовательном процессе</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III.</w:t>
            </w:r>
          </w:p>
        </w:tc>
        <w:tc>
          <w:tcPr>
            <w:tcW w:w="1261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ОРГАНИЗАЦИОННЫЙ РАЗДЕЛ</w:t>
            </w:r>
          </w:p>
        </w:tc>
        <w:tc>
          <w:tcPr>
            <w:tcW w:w="1353" w:type="dxa"/>
          </w:tcPr>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3.1.</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Роль педагога в организации психолого-педагогических условий</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3.2.</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Организация предметно – пространственной среды для обеспечения эмоционального благополучия ребенка</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3.3.</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Особенности организации предметно – пространственной среды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3.4.</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Материально – техническое обеспечение и оснащенность образовательных помещений и миницентров для всестороннего развития детей с ОВЗ</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3.5.</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Организация образовательного процесса и жизнедеятельности</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3.6.</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Кадровое обеспечение Программы</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3.7</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Особенности традиционных праздников, событий, мероприятий</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3.8.</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Особые условия для коррекционной работы с детьми с ОВЗ всех категорий</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3.9.</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Обеспеченность методическими материалами и средствами обучения и</w:t>
            </w:r>
          </w:p>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воспитания</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3.10.</w:t>
            </w:r>
          </w:p>
        </w:tc>
        <w:tc>
          <w:tcPr>
            <w:tcW w:w="12616" w:type="dxa"/>
          </w:tcPr>
          <w:p w:rsidR="002146E6" w:rsidRDefault="00DB6109">
            <w:pPr>
              <w:widowControl w:val="0"/>
              <w:suppressAutoHyphens/>
              <w:autoSpaceDN w:val="0"/>
              <w:spacing w:after="12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Нормативные документы. Перечень литературных источников</w:t>
            </w: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261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261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261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r w:rsidR="002146E6">
        <w:tc>
          <w:tcPr>
            <w:tcW w:w="84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2616"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c>
          <w:tcPr>
            <w:tcW w:w="1353" w:type="dxa"/>
          </w:tcPr>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tc>
      </w:tr>
    </w:tbl>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p>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p>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p>
    <w:p w:rsidR="002146E6" w:rsidRDefault="00DB6109">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I. ЦЕЛЕВОЙ РАЗДЕЛ</w:t>
      </w:r>
    </w:p>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p>
    <w:p w:rsidR="002146E6" w:rsidRDefault="00DB6109">
      <w:pPr>
        <w:spacing w:line="240" w:lineRule="auto"/>
        <w:ind w:left="-567"/>
        <w:jc w:val="center"/>
        <w:rPr>
          <w:rFonts w:ascii="Times New Roman" w:eastAsia="Calibri" w:hAnsi="Times New Roman" w:cs="Times New Roman"/>
          <w:sz w:val="28"/>
          <w:szCs w:val="28"/>
        </w:rPr>
      </w:pPr>
      <w:r>
        <w:rPr>
          <w:rFonts w:ascii="Times New Roman" w:eastAsia="Calibri" w:hAnsi="Times New Roman" w:cs="Times New Roman"/>
          <w:b/>
          <w:sz w:val="28"/>
          <w:szCs w:val="28"/>
        </w:rPr>
        <w:t>1. 1. ПОЯСНИТЕЛЬНАЯ ЗАПИСКА</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Адаптированная основная образовательная программа ГКДОУ «Детский сад № 3 «Крепыш» г.- к. Кисловодска представляет собой документ, определяющий специфику организации образовательного процесса (содержание, формы) с учетом стандарта дошкольного уровня образования, модель воспитательно-образовательного процесса. В ней изложено многокомпонентное содержание образования.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Адаптированная основная образовательная программа разработана в соответствии с Федеральным законом от 29 декабря 2012 г. № 273-ФЗ «Об образовании в Российской Федерации», Уставом ДОУ, Федеральным государственным образовательным стандартом дошкольного образования.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Реализуемые программы:</w:t>
      </w:r>
    </w:p>
    <w:p w:rsidR="002146E6" w:rsidRDefault="002146E6">
      <w:pPr>
        <w:spacing w:after="0" w:line="240" w:lineRule="auto"/>
        <w:ind w:left="-567"/>
        <w:jc w:val="both"/>
        <w:rPr>
          <w:rFonts w:ascii="Times New Roman" w:eastAsia="Calibri" w:hAnsi="Times New Roman" w:cs="Times New Roman"/>
          <w:sz w:val="28"/>
          <w:szCs w:val="28"/>
        </w:rPr>
      </w:pPr>
    </w:p>
    <w:p w:rsidR="002146E6" w:rsidRDefault="00DB6109">
      <w:pPr>
        <w:numPr>
          <w:ilvl w:val="0"/>
          <w:numId w:val="1"/>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 рождения до школы.</w:t>
      </w:r>
      <w:r>
        <w:rPr>
          <w:rFonts w:ascii="Times New Roman" w:eastAsia="Times New Roman" w:hAnsi="Times New Roman" w:cs="Times New Roman"/>
          <w:kern w:val="3"/>
          <w:sz w:val="28"/>
          <w:szCs w:val="28"/>
          <w:lang w:eastAsia="ja-JP"/>
        </w:rPr>
        <w:t xml:space="preserve"> Примерная общеобразовательная программа дошкольного образования  / Под ред. Н. Е. Вераксы, Т. С. Комаровой, М. А. Васильевой. — М.: МОЗАИКА</w:t>
      </w:r>
    </w:p>
    <w:p w:rsidR="002146E6" w:rsidRDefault="00DB6109">
      <w:pPr>
        <w:numPr>
          <w:ilvl w:val="0"/>
          <w:numId w:val="1"/>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«Физическая культура дошкольникам ». Пензулаева. М. 2001г. </w:t>
      </w:r>
    </w:p>
    <w:p w:rsidR="002146E6" w:rsidRDefault="00DB6109">
      <w:pPr>
        <w:numPr>
          <w:ilvl w:val="0"/>
          <w:numId w:val="1"/>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Программы «Подготовка к школе детей с задержкой психического развития» под общей ред. С.Г. Шевченко, Р.Д. Тригер, Книга 1, 2 - М.: Школьная Пресса, 2004-2005;</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Аутисты АДАПРИРОВАННАЯ ПРОГРАММА + АУТИСТЫ       Особое внимание в Программе уделяется воспитанию и обучению детей с ограниченными возможностями здоровья, с учетом особенностей их психофизического развития, индивидуальных возможностей, где работа направлена на коррекцию нарушений развития и социальную адаптацию воспитанников с ограниченными возможностями здоровья;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Данные направления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Целью Программы</w:t>
      </w:r>
      <w:r>
        <w:rPr>
          <w:rFonts w:ascii="Times New Roman" w:eastAsia="Calibri" w:hAnsi="Times New Roman" w:cs="Times New Roman"/>
          <w:sz w:val="28"/>
          <w:szCs w:val="28"/>
        </w:rPr>
        <w:t xml:space="preserve"> является  развитие физических, интеллектуальных, духовно-нравственных, эстетических  и личностных качеств ребенка, творческих способностей,  развитие предпосылок учебной деятельности, а также профессиональная коррекция недостатков в развитии детей с ограниченными возможностями здоровья.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достижения целей Программы первостепенное значение имеют:</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2146E6" w:rsidRDefault="00DB6109">
      <w:pPr>
        <w:spacing w:after="0" w:line="240" w:lineRule="auto"/>
        <w:ind w:left="-567"/>
        <w:jc w:val="both"/>
        <w:rPr>
          <w:rFonts w:ascii="Times New Roman" w:eastAsia="Calibri" w:hAnsi="Times New Roman" w:cs="Times New Roman"/>
          <w:sz w:val="28"/>
          <w:szCs w:val="28"/>
        </w:rPr>
      </w:pPr>
      <w:bookmarkStart w:id="1" w:name="9"/>
      <w:bookmarkEnd w:id="1"/>
      <w:r>
        <w:rPr>
          <w:rFonts w:ascii="Times New Roman" w:eastAsia="Calibri"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творческая организация воспитательно-образовательного процесса;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уважительное отношение к результатам детского творчества;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единство подходов к воспитанию детей в условиях дошкольного образовательного учреждения и семьи;</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Содержание Программы включает совокупность пяти образовательных областей, которые обеспечивают социальную ситуацию развития личности ребенка с ограниченными возможностями здоровья.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w:t>
      </w:r>
    </w:p>
    <w:p w:rsidR="002146E6" w:rsidRDefault="00DB6109">
      <w:pPr>
        <w:shd w:val="clear" w:color="auto" w:fill="FFFFFF"/>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Программа включает обязательную часть и часть, формируемую участниками образовательных отношений, а также часть, обеспечивающую</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образовательную деятельность по профессиональной коррекции в развитии детей в группах компенсирующей направленности. Все части являются взаимодополняющими и необходимыми с точки зрения реализации требований</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Федерального государственного образовательного стандарта дошкольного образования (далее – ФГОС ДО).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Адаптированная основная образовательная программа охватывает все основные моменты жизнедеятельности детей с учетом видов детской деятельности в каждом возрастном периоде.</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Программы – 3 года.</w:t>
      </w:r>
    </w:p>
    <w:p w:rsidR="002146E6" w:rsidRDefault="002146E6">
      <w:pPr>
        <w:spacing w:line="240" w:lineRule="auto"/>
        <w:ind w:left="-567"/>
        <w:jc w:val="center"/>
        <w:rPr>
          <w:rFonts w:ascii="Times New Roman" w:eastAsia="Calibri" w:hAnsi="Times New Roman" w:cs="Times New Roman"/>
          <w:b/>
          <w:bCs/>
          <w:sz w:val="28"/>
          <w:szCs w:val="28"/>
        </w:rPr>
      </w:pPr>
    </w:p>
    <w:p w:rsidR="002146E6" w:rsidRDefault="00DB6109">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Предназначение дошкольного образовательного учреждения и средства его реализации</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казенное дошкольное образовательное учреждение  «Детский сад № 3 «Крепыш» </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Адрес: 357635, Ставропольский край, город Кисловодск, ул. Школьная, 4, телефон: (8-87937) 5-19-03, (8-87937) 5-16-50</w:t>
      </w:r>
    </w:p>
    <w:p w:rsidR="002146E6" w:rsidRDefault="00DB6109">
      <w:pPr>
        <w:spacing w:before="30" w:after="3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Режим работы детского сада - с 7.00 до 19.00. </w:t>
      </w:r>
    </w:p>
    <w:p w:rsidR="002146E6" w:rsidRDefault="00DB6109">
      <w:pPr>
        <w:spacing w:before="30" w:after="3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Программные задачи дошкольного воспитания подчинены задачам коррекционной деятельности.</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осуществляет заведующий детским садом Воловик Наталья Львовна. </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ГКДОУ «Детский сад № 3 «Крепыш» является звеном государственной системы образования Ставропольского края, обеспечивающим выполнение ФГОС ДО по всем направлениям развития ребенка и коррекцию детей с ограниченными возможностями здоровья через все виды деятельности в детском саду.</w:t>
      </w:r>
    </w:p>
    <w:p w:rsidR="002146E6" w:rsidRDefault="002146E6">
      <w:pPr>
        <w:spacing w:after="2" w:line="240" w:lineRule="auto"/>
        <w:ind w:left="-567"/>
        <w:jc w:val="both"/>
        <w:rPr>
          <w:rFonts w:ascii="Times New Roman" w:eastAsia="Calibri" w:hAnsi="Times New Roman" w:cs="Times New Roman"/>
          <w:b/>
          <w:bCs/>
          <w:sz w:val="28"/>
          <w:szCs w:val="28"/>
        </w:rPr>
      </w:pPr>
    </w:p>
    <w:p w:rsidR="002146E6" w:rsidRDefault="00DB6109">
      <w:pPr>
        <w:spacing w:after="2"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Основными средствами реализации</w:t>
      </w:r>
      <w:r>
        <w:rPr>
          <w:rFonts w:ascii="Times New Roman" w:eastAsia="Calibri" w:hAnsi="Times New Roman" w:cs="Times New Roman"/>
          <w:sz w:val="28"/>
          <w:szCs w:val="28"/>
        </w:rPr>
        <w:t xml:space="preserve"> задач ГКДОУ «Детский сад  № 3 «Крепыш» являются:</w:t>
      </w:r>
    </w:p>
    <w:p w:rsidR="002146E6" w:rsidRDefault="00DB6109">
      <w:pPr>
        <w:numPr>
          <w:ilvl w:val="0"/>
          <w:numId w:val="2"/>
        </w:numPr>
        <w:spacing w:after="2"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Устав ГКДОУ (дата регистрации 15.01.2018 г., распор. № 1397);</w:t>
      </w:r>
    </w:p>
    <w:p w:rsidR="002146E6" w:rsidRDefault="00DB6109">
      <w:pPr>
        <w:numPr>
          <w:ilvl w:val="0"/>
          <w:numId w:val="2"/>
        </w:numPr>
        <w:spacing w:after="2"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Лицензированная образовательная деятельность - лицензия № 3718, выданная 06.06.2014 года серии 26 ЛО1 №0000665,  № 3718, выданная 06.06.2014года, бессрочная.</w:t>
      </w:r>
    </w:p>
    <w:p w:rsidR="002146E6" w:rsidRDefault="00DB6109">
      <w:pPr>
        <w:numPr>
          <w:ilvl w:val="0"/>
          <w:numId w:val="2"/>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«Адаптированная основная образовательная программа (АООП) дошкольного образования детей с расстройствами аутистического спектра (РАС)</w:t>
      </w:r>
    </w:p>
    <w:p w:rsidR="002146E6" w:rsidRDefault="00DB6109">
      <w:pPr>
        <w:numPr>
          <w:ilvl w:val="0"/>
          <w:numId w:val="2"/>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«Адаптированная основная образовательная программа (АООП) дошкольного образования детей с задержкой психического развития (ЗПР)»</w:t>
      </w:r>
    </w:p>
    <w:p w:rsidR="002146E6" w:rsidRDefault="00DB6109">
      <w:pPr>
        <w:numPr>
          <w:ilvl w:val="0"/>
          <w:numId w:val="2"/>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«Адаптированная основная образовательная программа (АООП) дошкольного образования детей с умственной отсталостью»</w:t>
      </w:r>
    </w:p>
    <w:p w:rsidR="002146E6" w:rsidRDefault="00DB6109">
      <w:pPr>
        <w:numPr>
          <w:ilvl w:val="0"/>
          <w:numId w:val="2"/>
        </w:numPr>
        <w:spacing w:before="30" w:after="30" w:line="240" w:lineRule="auto"/>
        <w:ind w:left="-567"/>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Региональных парциальных программ:</w:t>
      </w:r>
    </w:p>
    <w:p w:rsidR="002146E6" w:rsidRDefault="00DB6109">
      <w:pPr>
        <w:numPr>
          <w:ilvl w:val="0"/>
          <w:numId w:val="2"/>
        </w:numPr>
        <w:spacing w:before="30" w:after="3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 xml:space="preserve"> «Здоровье»  Болдурчиди, СГПИ, 1991</w:t>
      </w:r>
    </w:p>
    <w:p w:rsidR="002146E6" w:rsidRDefault="00DB6109">
      <w:pPr>
        <w:numPr>
          <w:ilvl w:val="0"/>
          <w:numId w:val="2"/>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Региональная культура: художники, писатели, композиторы - Р.М.Литвинова Ставрополь 2010.</w:t>
      </w:r>
    </w:p>
    <w:p w:rsidR="002146E6" w:rsidRDefault="00DB6109">
      <w:pPr>
        <w:numPr>
          <w:ilvl w:val="0"/>
          <w:numId w:val="2"/>
        </w:num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Региональная культура: стихи, рассказы, песни, легенды и сказки, казачьи игры – Р.М. Литвинова Ставрополь 2016.</w:t>
      </w:r>
    </w:p>
    <w:p w:rsidR="002146E6" w:rsidRDefault="00DB6109">
      <w:pPr>
        <w:numPr>
          <w:ilvl w:val="0"/>
          <w:numId w:val="2"/>
        </w:numPr>
        <w:spacing w:after="2"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для воспитанников соответствующей образовательной среды: предметно-развивающей среды для всех видов детской деятельности, музыкально-театрализованной, предметно-игровой среды, культурных ландшафтов, физкультурно-игровых и оздоровительных сооружений, сенсорной комнаты;</w:t>
      </w:r>
    </w:p>
    <w:p w:rsidR="002146E6" w:rsidRDefault="00DB6109">
      <w:pPr>
        <w:numPr>
          <w:ilvl w:val="0"/>
          <w:numId w:val="2"/>
        </w:numPr>
        <w:spacing w:after="2"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благоприятного психологического климата в ДОУ;</w:t>
      </w:r>
    </w:p>
    <w:p w:rsidR="002146E6" w:rsidRDefault="00DB6109">
      <w:pPr>
        <w:numPr>
          <w:ilvl w:val="0"/>
          <w:numId w:val="2"/>
        </w:numPr>
        <w:spacing w:after="2"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Высокого профессионализма педагогических и медицинских работников, обслуживающего персонала.</w:t>
      </w:r>
    </w:p>
    <w:p w:rsidR="002146E6" w:rsidRDefault="002146E6">
      <w:pPr>
        <w:spacing w:after="2" w:line="240" w:lineRule="auto"/>
        <w:ind w:left="-567"/>
        <w:jc w:val="both"/>
        <w:rPr>
          <w:rFonts w:ascii="Times New Roman" w:eastAsia="Calibri" w:hAnsi="Times New Roman" w:cs="Times New Roman"/>
          <w:sz w:val="28"/>
          <w:szCs w:val="28"/>
        </w:rPr>
      </w:pPr>
    </w:p>
    <w:p w:rsidR="002146E6" w:rsidRDefault="00DB6109">
      <w:pPr>
        <w:spacing w:before="30" w:after="3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 ДОУ функционируют 4 группы: 3 группы для детей с задержкой психического развития, 1 группа для детей с расстройством аутистического спектра.</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ДОУ работают 22 человек, из них 11__ педагогов. </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Образовательный процесс осуществляют: </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  </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 – 1 человек;</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учитель-дефектолог –4 человека;</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музыкальный руководитель – 1 человек; </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педагог-психолог- 1 человек;</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инструктор по физической культуре- 1 человек;</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 – 1 человек;</w:t>
      </w:r>
    </w:p>
    <w:p w:rsidR="002146E6" w:rsidRDefault="00DB6109">
      <w:pPr>
        <w:numPr>
          <w:ilvl w:val="0"/>
          <w:numId w:val="3"/>
        </w:num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тьютор – 1 человек.</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ГКДОУ предоставляет услуги:</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(бесплатные):</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кружки</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Оздоровительные (бесплатные):</w:t>
      </w:r>
    </w:p>
    <w:p w:rsidR="002146E6" w:rsidRDefault="00DB6109">
      <w:pPr>
        <w:numPr>
          <w:ilvl w:val="0"/>
          <w:numId w:val="4"/>
        </w:numPr>
        <w:spacing w:after="2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закаливание</w:t>
      </w:r>
    </w:p>
    <w:p w:rsidR="002146E6" w:rsidRDefault="00DB6109">
      <w:pPr>
        <w:numPr>
          <w:ilvl w:val="0"/>
          <w:numId w:val="4"/>
        </w:numPr>
        <w:spacing w:after="2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витаминизация</w:t>
      </w:r>
    </w:p>
    <w:p w:rsidR="002146E6" w:rsidRDefault="00DB6109">
      <w:pPr>
        <w:spacing w:after="2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Организационные:</w:t>
      </w:r>
    </w:p>
    <w:p w:rsidR="002146E6" w:rsidRDefault="00DB6109">
      <w:pPr>
        <w:numPr>
          <w:ilvl w:val="0"/>
          <w:numId w:val="4"/>
        </w:numPr>
        <w:spacing w:after="2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зрелищных мероприятий, праздников, спектаклей;</w:t>
      </w:r>
    </w:p>
    <w:p w:rsidR="002146E6" w:rsidRDefault="00DB6109">
      <w:pPr>
        <w:numPr>
          <w:ilvl w:val="0"/>
          <w:numId w:val="4"/>
        </w:numPr>
        <w:spacing w:after="2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психологическое и педагогическое просвещение родителей.</w:t>
      </w:r>
    </w:p>
    <w:p w:rsidR="002146E6" w:rsidRDefault="00DB6109">
      <w:pPr>
        <w:numPr>
          <w:ilvl w:val="2"/>
          <w:numId w:val="5"/>
        </w:numPr>
        <w:spacing w:line="240" w:lineRule="auto"/>
        <w:ind w:left="-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 2. Цели и задачи адаптированной основной образовательной программы дошкольного образования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Цели реализации</w:t>
      </w:r>
      <w:r>
        <w:rPr>
          <w:rFonts w:ascii="Times New Roman" w:eastAsia="Calibri" w:hAnsi="Times New Roman" w:cs="Times New Roman"/>
          <w:sz w:val="28"/>
          <w:szCs w:val="28"/>
        </w:rPr>
        <w:t xml:space="preserve"> адаптированной основной образовательной программы дошкольного общего образования ГКДОУ «Детский сад № 3 «Крепыш»:</w:t>
      </w:r>
      <w:r>
        <w:rPr>
          <w:rFonts w:ascii="Times New Roman" w:eastAsia="Calibri" w:hAnsi="Times New Roman" w:cs="Times New Roman"/>
          <w:b/>
          <w:bCs/>
          <w:sz w:val="28"/>
          <w:szCs w:val="28"/>
        </w:rPr>
        <w:t xml:space="preserve">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разностороннее  развитие детей с ОВЗ с учетом их возрастных и индивидуальных психофизических особенностей по основным направлениям – физическому, социально-коммуникативному, познавательному, речевому и художественно-эстетическому;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сохранение и укрепление здоровья детей дошкольного возраста, коррекция недостатков в развитии детей с ограниченными возможностями здоровья.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Достижение поставленных целей требует решения определённых</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задач деятельности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детского сада</w:t>
      </w:r>
      <w:r>
        <w:rPr>
          <w:rFonts w:ascii="Times New Roman" w:eastAsia="Calibri" w:hAnsi="Times New Roman" w:cs="Times New Roman"/>
          <w:sz w:val="28"/>
          <w:szCs w:val="28"/>
        </w:rPr>
        <w:t xml:space="preserve">.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успешной деятельности  по реализации образовательной программы необходимо решить задачи</w:t>
      </w:r>
      <w:r>
        <w:rPr>
          <w:rFonts w:ascii="Times New Roman" w:eastAsia="Calibri" w:hAnsi="Times New Roman" w:cs="Times New Roman"/>
          <w:b/>
          <w:sz w:val="28"/>
          <w:szCs w:val="28"/>
        </w:rPr>
        <w:t>:</w:t>
      </w:r>
    </w:p>
    <w:p w:rsidR="002146E6" w:rsidRDefault="00DB6109">
      <w:pPr>
        <w:spacing w:after="0"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создать в учреждении условия обеспечивающие охрану и укрепление физического и психического здоровья детей, в том числе их эмоциональное благополучие;</w:t>
      </w:r>
    </w:p>
    <w:p w:rsidR="002146E6" w:rsidRDefault="00DB610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создать благоприятные условия развития детей в соответствии с их возрастными и индивидуальными психофизическими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объединить процессы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 равные возможности полноценного развития каждого ребенка в период дошкольного детства независимо от пола, нации, языка, социального статуса, психофизиологических особенностей (в том числе ограниченных возможностей здоровья);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осуществлять необходимую  квалифицированную коррекцию  недостатков в физическом и (или) психическом развитии детей;</w:t>
      </w:r>
    </w:p>
    <w:p w:rsidR="002146E6" w:rsidRDefault="00DB610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 психолого-педагогическую поддержку семьи; повысить уровень компетентности родителей в вопросах развития и образования, охраны и укрепления здоровья детей.</w:t>
      </w:r>
    </w:p>
    <w:p w:rsidR="002146E6" w:rsidRDefault="002146E6">
      <w:pPr>
        <w:spacing w:line="240" w:lineRule="auto"/>
        <w:ind w:left="-567"/>
        <w:jc w:val="center"/>
        <w:rPr>
          <w:rFonts w:ascii="Times New Roman" w:eastAsia="Calibri" w:hAnsi="Times New Roman" w:cs="Times New Roman"/>
          <w:b/>
          <w:sz w:val="28"/>
          <w:szCs w:val="28"/>
        </w:rPr>
      </w:pPr>
    </w:p>
    <w:p w:rsidR="002146E6" w:rsidRDefault="00DB6109">
      <w:pPr>
        <w:spacing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1. 3. Целевые ориентиры - как результат возможных достижений освоения воспитанниками Программы</w:t>
      </w:r>
    </w:p>
    <w:p w:rsidR="002146E6" w:rsidRDefault="00DB6109">
      <w:pPr>
        <w:spacing w:line="240" w:lineRule="auto"/>
        <w:ind w:left="-567"/>
        <w:jc w:val="center"/>
        <w:rPr>
          <w:rFonts w:ascii="Times New Roman" w:eastAsia="Calibri" w:hAnsi="Times New Roman" w:cs="Times New Roman"/>
          <w:i/>
          <w:sz w:val="28"/>
          <w:szCs w:val="28"/>
        </w:rPr>
      </w:pPr>
      <w:r>
        <w:rPr>
          <w:rFonts w:ascii="Times New Roman" w:eastAsia="Calibri" w:hAnsi="Times New Roman" w:cs="Times New Roman"/>
          <w:i/>
          <w:sz w:val="28"/>
          <w:szCs w:val="28"/>
        </w:rPr>
        <w:t>Общие положения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Целевые ориентиры:</w:t>
      </w:r>
    </w:p>
    <w:p w:rsidR="002146E6" w:rsidRDefault="00DB6109">
      <w:pPr>
        <w:numPr>
          <w:ilvl w:val="0"/>
          <w:numId w:val="6"/>
        </w:numPr>
        <w:spacing w:after="0"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подлежат непосредственной оценке;</w:t>
      </w:r>
    </w:p>
    <w:p w:rsidR="002146E6" w:rsidRDefault="00DB6109">
      <w:pPr>
        <w:numPr>
          <w:ilvl w:val="0"/>
          <w:numId w:val="6"/>
        </w:numPr>
        <w:spacing w:after="0"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2146E6" w:rsidRDefault="00DB6109">
      <w:pPr>
        <w:numPr>
          <w:ilvl w:val="0"/>
          <w:numId w:val="6"/>
        </w:numPr>
        <w:spacing w:after="0"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являются основанием для их формального сравнения с реальными достижениями детей;</w:t>
      </w:r>
    </w:p>
    <w:p w:rsidR="002146E6" w:rsidRDefault="00DB6109">
      <w:pPr>
        <w:numPr>
          <w:ilvl w:val="0"/>
          <w:numId w:val="6"/>
        </w:numPr>
        <w:spacing w:after="0"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146E6" w:rsidRDefault="00DB6109">
      <w:pPr>
        <w:numPr>
          <w:ilvl w:val="0"/>
          <w:numId w:val="6"/>
        </w:numPr>
        <w:spacing w:after="0"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являются непосредственным основанием при оценке качества образования. </w:t>
      </w:r>
    </w:p>
    <w:p w:rsidR="002146E6" w:rsidRDefault="00DB6109">
      <w:pPr>
        <w:tabs>
          <w:tab w:val="left" w:pos="360"/>
          <w:tab w:val="left" w:pos="9540"/>
          <w:tab w:val="left" w:pos="9999"/>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146E6" w:rsidRDefault="002146E6">
      <w:pPr>
        <w:tabs>
          <w:tab w:val="left" w:pos="360"/>
          <w:tab w:val="left" w:pos="9540"/>
          <w:tab w:val="left" w:pos="9999"/>
        </w:tabs>
        <w:spacing w:after="0" w:line="240" w:lineRule="auto"/>
        <w:ind w:left="-567"/>
        <w:jc w:val="both"/>
        <w:rPr>
          <w:rFonts w:ascii="Times New Roman" w:eastAsia="Calibri" w:hAnsi="Times New Roman" w:cs="Times New Roman"/>
          <w:sz w:val="28"/>
          <w:szCs w:val="28"/>
        </w:rPr>
      </w:pPr>
    </w:p>
    <w:p w:rsidR="002146E6" w:rsidRDefault="00DB6109">
      <w:pPr>
        <w:tabs>
          <w:tab w:val="left" w:pos="360"/>
          <w:tab w:val="left" w:pos="9540"/>
          <w:tab w:val="left" w:pos="9999"/>
        </w:tabs>
        <w:spacing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основных характеристик развития личности ребенка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2146E6" w:rsidRDefault="00DB6109">
      <w:pPr>
        <w:numPr>
          <w:ilvl w:val="0"/>
          <w:numId w:val="7"/>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 – коммуникативное развитие;</w:t>
      </w:r>
    </w:p>
    <w:p w:rsidR="002146E6" w:rsidRDefault="00DB6109">
      <w:pPr>
        <w:numPr>
          <w:ilvl w:val="0"/>
          <w:numId w:val="7"/>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познавательное развитие;</w:t>
      </w:r>
    </w:p>
    <w:p w:rsidR="002146E6" w:rsidRDefault="00DB6109">
      <w:pPr>
        <w:numPr>
          <w:ilvl w:val="0"/>
          <w:numId w:val="7"/>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речевое развитие;</w:t>
      </w:r>
    </w:p>
    <w:p w:rsidR="002146E6" w:rsidRDefault="00DB6109">
      <w:pPr>
        <w:numPr>
          <w:ilvl w:val="0"/>
          <w:numId w:val="7"/>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художественно – эстетическое развитие;</w:t>
      </w:r>
    </w:p>
    <w:p w:rsidR="002146E6" w:rsidRDefault="00DB6109">
      <w:pPr>
        <w:numPr>
          <w:ilvl w:val="0"/>
          <w:numId w:val="7"/>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физическое развитие. </w:t>
      </w:r>
    </w:p>
    <w:p w:rsidR="002146E6" w:rsidRDefault="002146E6">
      <w:pPr>
        <w:spacing w:after="0" w:line="240" w:lineRule="auto"/>
        <w:ind w:left="-567"/>
        <w:rPr>
          <w:rFonts w:ascii="Times New Roman" w:eastAsia="Calibri" w:hAnsi="Times New Roman" w:cs="Times New Roman"/>
          <w:sz w:val="28"/>
          <w:szCs w:val="28"/>
        </w:rPr>
      </w:pP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К 7 годам – по завершению дошкольного образования – ребенок способен:</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основные культурные способы деятельности;</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собственные решения, опираясь на свои знания и умения в различных видах деятельности.</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радоваться успехам других;</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следовать социальным нормам поведения и правилам в разных видах деятельности, во взаимоотношениях с взрослыми и сверстниками, проявляя способность к волевым усилиям; </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проявлять развитое воображение в разных видах деятельности, и, прежде всего, в игре; </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контролировать свои движения и управлять ими; </w:t>
      </w:r>
    </w:p>
    <w:p w:rsidR="002146E6" w:rsidRDefault="00DB6109">
      <w:pPr>
        <w:numPr>
          <w:ilvl w:val="0"/>
          <w:numId w:val="8"/>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правила безопасного поведения и личной гигиены.</w:t>
      </w:r>
    </w:p>
    <w:p w:rsidR="002146E6" w:rsidRDefault="002146E6">
      <w:pPr>
        <w:autoSpaceDE w:val="0"/>
        <w:autoSpaceDN w:val="0"/>
        <w:adjustRightInd w:val="0"/>
        <w:spacing w:after="0" w:line="240" w:lineRule="auto"/>
        <w:ind w:left="-567"/>
        <w:rPr>
          <w:rFonts w:ascii="Times New Roman" w:eastAsia="Calibri" w:hAnsi="Times New Roman" w:cs="Times New Roman"/>
          <w:sz w:val="28"/>
          <w:szCs w:val="28"/>
        </w:rPr>
      </w:pP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146E6" w:rsidRDefault="00DB6109">
      <w:pPr>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2146E6" w:rsidRDefault="00DB6109">
      <w:pPr>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2146E6" w:rsidRDefault="00DB6109">
      <w:pPr>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146E6" w:rsidRDefault="00DB6109">
      <w:pPr>
        <w:numPr>
          <w:ilvl w:val="0"/>
          <w:numId w:val="9"/>
        </w:numPr>
        <w:autoSpaceDE w:val="0"/>
        <w:autoSpaceDN w:val="0"/>
        <w:adjustRightInd w:val="0"/>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подвижен, вынослив, владеет основными движениями, у него развита крупная и мелкая моторика.</w:t>
      </w:r>
    </w:p>
    <w:p w:rsidR="002146E6" w:rsidRDefault="00DB6109">
      <w:pPr>
        <w:tabs>
          <w:tab w:val="left" w:pos="360"/>
          <w:tab w:val="left" w:pos="9540"/>
          <w:tab w:val="left" w:pos="9999"/>
        </w:tabs>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146E6" w:rsidRDefault="00DB6109">
      <w:pPr>
        <w:tabs>
          <w:tab w:val="left" w:pos="360"/>
          <w:tab w:val="left" w:pos="9540"/>
          <w:tab w:val="left" w:pos="9999"/>
        </w:tabs>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2146E6" w:rsidRDefault="00DB6109">
      <w:pPr>
        <w:tabs>
          <w:tab w:val="left" w:pos="360"/>
          <w:tab w:val="left" w:pos="9540"/>
          <w:tab w:val="left" w:pos="9999"/>
        </w:tabs>
        <w:spacing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Особенности оценки основных (ключевых)</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характеристик развития личности ребенка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Освоение адаптированной образовательной программы не сопровождается проведением промежуточной и итоговой аттестаций воспитанников.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2146E6" w:rsidRDefault="00DB6109">
      <w:pPr>
        <w:spacing w:after="0" w:line="240" w:lineRule="auto"/>
        <w:ind w:left="-567"/>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rsidR="002146E6" w:rsidRDefault="00DB6109">
      <w:pPr>
        <w:spacing w:after="0" w:line="240" w:lineRule="auto"/>
        <w:ind w:left="-567"/>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Психолого-медико-педагогическое обследование детей с ОВЗ.</w:t>
      </w:r>
    </w:p>
    <w:p w:rsidR="002146E6" w:rsidRDefault="00DB6109">
      <w:p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успешности воспитания и обучения детей с ОВЗ необходима пра</w:t>
      </w:r>
      <w:r>
        <w:rPr>
          <w:rFonts w:ascii="Times New Roman" w:eastAsia="Calibri" w:hAnsi="Times New Roman" w:cs="Times New Roman"/>
          <w:sz w:val="28"/>
          <w:szCs w:val="28"/>
        </w:rPr>
        <w:softHyphen/>
        <w:t>вильная оценка их возможностей и выявление особых образовательных потребностей. В связи с этим особая роль отводится психолого - медико</w:t>
      </w:r>
      <w:r>
        <w:rPr>
          <w:rFonts w:ascii="Times New Roman" w:eastAsia="Calibri" w:hAnsi="Times New Roman" w:cs="Times New Roman"/>
          <w:sz w:val="28"/>
          <w:szCs w:val="28"/>
        </w:rPr>
        <w:softHyphen/>
        <w:t>- педагогической диагностике, позволяющей:</w:t>
      </w:r>
    </w:p>
    <w:p w:rsidR="002146E6" w:rsidRDefault="00DB6109">
      <w:pPr>
        <w:numPr>
          <w:ilvl w:val="0"/>
          <w:numId w:val="6"/>
        </w:numPr>
        <w:spacing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 выявить детей с ограниченными возможностями;</w:t>
      </w:r>
    </w:p>
    <w:p w:rsidR="002146E6" w:rsidRDefault="00DB6109">
      <w:pPr>
        <w:numPr>
          <w:ilvl w:val="0"/>
          <w:numId w:val="6"/>
        </w:numPr>
        <w:spacing w:line="240" w:lineRule="auto"/>
        <w:ind w:left="-567"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выявить индивидуальные психолого-педагогические особенности ребенка с ОВЗ;</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определить оптимальный педагогический маршрут;</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обеспечить индивидуальным сопровождением каждого ребенка с ОВЗ в дошкольном учреждении;</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спланировать коррекционные мероприятия, разработать программы коррекционной работы;</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оценить динамику развития и эффективность коррекционной ра</w:t>
      </w:r>
      <w:r>
        <w:rPr>
          <w:rFonts w:ascii="Times New Roman" w:eastAsia="Calibri" w:hAnsi="Times New Roman" w:cs="Times New Roman"/>
          <w:sz w:val="28"/>
          <w:szCs w:val="28"/>
        </w:rPr>
        <w:softHyphen/>
        <w:t>боты;</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определить условия воспитания и обучения ребенка;</w:t>
      </w:r>
    </w:p>
    <w:p w:rsidR="002146E6" w:rsidRDefault="00DB6109">
      <w:pPr>
        <w:numPr>
          <w:ilvl w:val="0"/>
          <w:numId w:val="10"/>
        </w:numPr>
        <w:spacing w:line="240" w:lineRule="auto"/>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консультировать родителей ребенка с ОВЗ.</w:t>
      </w:r>
    </w:p>
    <w:p w:rsidR="002146E6" w:rsidRDefault="002146E6">
      <w:pPr>
        <w:numPr>
          <w:ilvl w:val="0"/>
          <w:numId w:val="10"/>
        </w:numPr>
        <w:spacing w:line="240" w:lineRule="auto"/>
        <w:ind w:left="-567"/>
        <w:contextualSpacing/>
        <w:jc w:val="both"/>
        <w:rPr>
          <w:rFonts w:ascii="Times New Roman" w:eastAsia="Calibri" w:hAnsi="Times New Roman" w:cs="Times New Roman"/>
          <w:sz w:val="28"/>
          <w:szCs w:val="28"/>
        </w:rPr>
      </w:pPr>
    </w:p>
    <w:p w:rsidR="002146E6" w:rsidRDefault="00DB6109">
      <w:pPr>
        <w:spacing w:line="240" w:lineRule="auto"/>
        <w:ind w:left="-567"/>
        <w:contextualSpacing/>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 xml:space="preserve">Содержание  Психолого - Медико - Педагогического консилиума </w:t>
      </w:r>
      <w:r>
        <w:rPr>
          <w:rFonts w:ascii="Times New Roman" w:eastAsia="Times New Roman" w:hAnsi="Times New Roman" w:cs="Times New Roman"/>
          <w:sz w:val="28"/>
          <w:szCs w:val="28"/>
          <w:lang w:eastAsia="ru-RU"/>
        </w:rPr>
        <w:br/>
      </w:r>
    </w:p>
    <w:p w:rsidR="002146E6" w:rsidRDefault="00DB6109">
      <w:pPr>
        <w:shd w:val="clear" w:color="auto" w:fill="FFFFFF"/>
        <w:spacing w:before="100" w:beforeAutospacing="1" w:after="100" w:afterAutospacing="1" w:line="240" w:lineRule="auto"/>
        <w:ind w:left="-567"/>
        <w:contextualSpacing/>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По результатам обследования на ПМПК даются рекомендации по созданию для ребенка специальных образовательных условий (ст. 79 ФЗ № 273).</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На основании рекомендаций ПМПК специалисты ПМПК образовательной организации разрабатывают индивидуальный образовательный маршрут и/или адаптированную образовательную программу.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В целях разработки индивидуального образовательного маршрута ребенка с ОВЗ решаются следующие задачи: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объема, содержания — основных направлений, форм организации психолого-педагогического сопровождения ребенка и его семьи;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необходимости, степени и направлений адаптации основной образовательной программы организации;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необходимости адаптации имеющихся или разработки новых методических материалов;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определение индивидуальных потребностей ребенка в тех или иных материально -технических ресурсах. Подбор необходимых приспособлений, организация развивающей предметно-пространственной среды.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проводятся не реже одного раза в 3 месяца.</w:t>
      </w:r>
    </w:p>
    <w:p w:rsidR="002146E6" w:rsidRDefault="002146E6">
      <w:pPr>
        <w:spacing w:line="240" w:lineRule="auto"/>
        <w:ind w:left="-567"/>
        <w:jc w:val="center"/>
        <w:rPr>
          <w:rFonts w:ascii="Times New Roman" w:eastAsia="Calibri" w:hAnsi="Times New Roman" w:cs="Times New Roman"/>
          <w:b/>
          <w:i/>
          <w:sz w:val="28"/>
          <w:szCs w:val="28"/>
        </w:rPr>
      </w:pPr>
    </w:p>
    <w:p w:rsidR="002146E6" w:rsidRDefault="00DB6109">
      <w:pPr>
        <w:spacing w:line="240" w:lineRule="auto"/>
        <w:ind w:left="-567"/>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Целевые ориентиры  образовательной деятельности и профессиональной коррекции нарушений развития у детей дошкольного возраста с задержкой психического развития.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Социально-коммуникативное развитие</w:t>
      </w:r>
      <w:r>
        <w:rPr>
          <w:rFonts w:ascii="Times New Roman" w:eastAsia="Calibri" w:hAnsi="Times New Roman" w:cs="Times New Roman"/>
          <w:sz w:val="28"/>
          <w:szCs w:val="28"/>
        </w:rPr>
        <w:t>.  Ребенок адаптируется  в условиях группы. Взаимодействует с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Речевое  развитие.</w:t>
      </w:r>
      <w:r>
        <w:rPr>
          <w:rFonts w:ascii="Times New Roman" w:eastAsia="Calibri" w:hAnsi="Times New Roman" w:cs="Times New Roman"/>
          <w:sz w:val="28"/>
          <w:szCs w:val="28"/>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предметов. Понимает многие грамматические формы слов (косвенные падежи существительных, простые предложные конструкции, некоторые приставочные глаголы).</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закрытых слогов, с ударением на гласном звуке.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Познавательное развитие.</w:t>
      </w:r>
      <w:r>
        <w:rPr>
          <w:rFonts w:ascii="Times New Roman" w:eastAsia="Calibri" w:hAnsi="Times New Roman" w:cs="Times New Roman"/>
          <w:sz w:val="28"/>
          <w:szCs w:val="28"/>
        </w:rP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10 (на основе наглядности), называет итоговое число, осваивает порядковый счет.</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Художественно-эстетическое развитие.  </w:t>
      </w:r>
      <w:r>
        <w:rPr>
          <w:rFonts w:ascii="Times New Roman" w:eastAsia="Calibri" w:hAnsi="Times New Roman" w:cs="Times New Roman"/>
          <w:sz w:val="28"/>
          <w:szCs w:val="28"/>
        </w:rPr>
        <w:t>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Физическое развитие.</w:t>
      </w:r>
      <w:r>
        <w:rPr>
          <w:rFonts w:ascii="Times New Roman" w:eastAsia="Calibri" w:hAnsi="Times New Roman" w:cs="Times New Roman"/>
          <w:sz w:val="28"/>
          <w:szCs w:val="28"/>
        </w:rP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146E6" w:rsidRDefault="00DB6109">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Целевые ориентиры на этапе завершения дошкольного образования детьми с ЗПР к 6-8 годам.</w:t>
      </w:r>
    </w:p>
    <w:p w:rsidR="002146E6" w:rsidRDefault="00DB6109">
      <w:p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направлению «Социально-коммуникативное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осваивает внеситуативно-познавательную форму общения с взрослыми и проявляет готовность к внеситуативно-личностному общению;</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способен  подчиняться правилам и социальным нормам  во взаимоотношениях с взрослыми и сверстниками, может соблюдать правила безопасного поведения и личной гигиены;</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проявляет способность к волевым усилиям; совершенствуется регуляция и контроль деятельности; произвольная регуляция поведения;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обладает начальными знаниями о себе и социальном мире, в котором он живет;</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овладевает основными культурными способами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стремится к самостоятельности, проявляет относительную независимость от взрослого;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проявляет интерес к обучению в школе, готовится стать учеником.</w:t>
      </w:r>
    </w:p>
    <w:p w:rsidR="002146E6" w:rsidRDefault="00DB6109">
      <w:p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направлению «Познавательное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улучшаются показатели развития внимания (объема, устойчивости, переключения и др.), произвольной регуляции поведения и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возрастает продуктивность слухоречевой и зрительной памяти, объем и прочность запоминания словесной и наглядной информации;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осваивает приемы замещения и наглядного моделирования в игре, продуктивной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 ребенка сформированы элементарные пространственные (в том числе квазипространственные) представления и ориентировка во времени;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2146E6" w:rsidRDefault="002146E6">
      <w:pPr>
        <w:spacing w:line="240" w:lineRule="auto"/>
        <w:ind w:left="-567"/>
        <w:jc w:val="both"/>
        <w:rPr>
          <w:rFonts w:ascii="Times New Roman" w:eastAsia="Calibri" w:hAnsi="Times New Roman" w:cs="Times New Roman"/>
          <w:sz w:val="28"/>
          <w:szCs w:val="28"/>
        </w:rPr>
      </w:pPr>
    </w:p>
    <w:p w:rsidR="002146E6" w:rsidRDefault="00DB6109">
      <w:p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направлению «Речевое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стремится к речевому общению; участвует в диалоге;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обладает значительно возросшим объемом понимания речи и звукопроизносительными возможностями;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умеет строить простые распространенные предложения разных моделей;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умеет анализировать и моделировать звуко-слоговой состав слова и состав предложения;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владеет языковыми операциями, обеспечивающими овладение грамотой;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знаком с произведениями детской литературы, проявляет к ним интерес; знает и умеет пересказывать сказки, рассказывать стихи.</w:t>
      </w:r>
    </w:p>
    <w:p w:rsidR="002146E6" w:rsidRDefault="002146E6">
      <w:pPr>
        <w:spacing w:line="240" w:lineRule="auto"/>
        <w:ind w:left="-567"/>
        <w:jc w:val="both"/>
        <w:rPr>
          <w:rFonts w:ascii="Times New Roman" w:eastAsia="Calibri" w:hAnsi="Times New Roman" w:cs="Times New Roman"/>
          <w:sz w:val="28"/>
          <w:szCs w:val="28"/>
        </w:rPr>
      </w:pPr>
    </w:p>
    <w:p w:rsidR="002146E6" w:rsidRDefault="00DB6109">
      <w:p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направлению «Художественно-эстетическое развитие»:</w:t>
      </w:r>
    </w:p>
    <w:p w:rsidR="002146E6" w:rsidRDefault="00DB6109">
      <w:pPr>
        <w:spacing w:line="240" w:lineRule="auto"/>
        <w:ind w:left="-567"/>
        <w:jc w:val="both"/>
        <w:rPr>
          <w:rFonts w:ascii="Times New Roman" w:eastAsia="Calibri" w:hAnsi="Times New Roman" w:cs="Times New Roman"/>
          <w:i/>
          <w:sz w:val="28"/>
          <w:szCs w:val="28"/>
        </w:rPr>
      </w:pPr>
      <w:r>
        <w:rPr>
          <w:rFonts w:ascii="Times New Roman" w:eastAsia="Calibri" w:hAnsi="Times New Roman" w:cs="Times New Roman"/>
          <w:i/>
          <w:sz w:val="28"/>
          <w:szCs w:val="28"/>
        </w:rPr>
        <w:t>Музыкальное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способен эмоционально реагировать на музыкальные произведения; знаком с основными культурными способами и видами музыкальной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проявляет творческую активность и способность к созданию новых образов в художественно-эстетической деятельности.</w:t>
      </w:r>
    </w:p>
    <w:p w:rsidR="002146E6" w:rsidRDefault="00DB6109">
      <w:pPr>
        <w:spacing w:line="240" w:lineRule="auto"/>
        <w:ind w:left="-567"/>
        <w:jc w:val="both"/>
        <w:rPr>
          <w:rFonts w:ascii="Times New Roman" w:eastAsia="Calibri" w:hAnsi="Times New Roman" w:cs="Times New Roman"/>
          <w:i/>
          <w:sz w:val="28"/>
          <w:szCs w:val="28"/>
        </w:rPr>
      </w:pPr>
      <w:r>
        <w:rPr>
          <w:rFonts w:ascii="Times New Roman" w:eastAsia="Calibri" w:hAnsi="Times New Roman" w:cs="Times New Roman"/>
          <w:i/>
          <w:sz w:val="28"/>
          <w:szCs w:val="28"/>
        </w:rPr>
        <w:t>Художественное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ребенок осваивает основные культурные способы художественной деятельности, проявляет инициативу и самостоятельность в разных ее видах;</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 ребенка развит интерес и основные умения в изобразительной деятельности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(рисование, лепка, аппликация); в конструировании из разного материала (включая конструкторы, модули, бумагу, природный и иной материал);</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2146E6" w:rsidRDefault="002146E6">
      <w:pPr>
        <w:spacing w:line="240" w:lineRule="auto"/>
        <w:ind w:left="-567"/>
        <w:jc w:val="both"/>
        <w:rPr>
          <w:rFonts w:ascii="Times New Roman" w:eastAsia="Calibri" w:hAnsi="Times New Roman" w:cs="Times New Roman"/>
          <w:sz w:val="28"/>
          <w:szCs w:val="28"/>
        </w:rPr>
      </w:pPr>
    </w:p>
    <w:p w:rsidR="002146E6" w:rsidRDefault="00DB6109">
      <w:p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По направлению «Физическое развитие»: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 ребенка развита крупная и мелкая моторика; движения рук достаточно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координированы; рука подготовлена к письму;</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подвижен, владеет основными движениями, их техникой;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может контролировать свои движения и управлять ими; достаточно развита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моторная память, запоминает и воспроизводит последовательность движений;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обладает физическими качествами (сила, выносливость, гибкость и др.);</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развита способность к пространственной организации движений; слухо-зрительно-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моторной координации и чувству ритма;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проявляет способность к выразительным движениям, импровизациям.</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Необходимыми условиями реализации АООП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2146E6" w:rsidRDefault="002146E6">
      <w:pPr>
        <w:spacing w:line="240" w:lineRule="auto"/>
        <w:ind w:left="-567"/>
        <w:jc w:val="both"/>
        <w:rPr>
          <w:rFonts w:ascii="Times New Roman" w:eastAsia="Calibri" w:hAnsi="Times New Roman" w:cs="Times New Roman"/>
          <w:b/>
          <w:i/>
          <w:sz w:val="28"/>
          <w:szCs w:val="28"/>
        </w:rPr>
      </w:pPr>
    </w:p>
    <w:p w:rsidR="002146E6" w:rsidRDefault="00DB6109">
      <w:pPr>
        <w:spacing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Целевые ориентиры  образовательной деятельности и профессиональной коррекции нарушений развития у детей дошкольного возраста с РАС.</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w:t>
      </w:r>
    </w:p>
    <w:p w:rsidR="002146E6" w:rsidRDefault="00DB6109">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Целевые ориентиры на этапе завершения дошкольного образования детьми с РАС к 6-8 годам.</w:t>
      </w:r>
    </w:p>
    <w:p w:rsidR="002146E6" w:rsidRDefault="00DB6109">
      <w:pPr>
        <w:pStyle w:val="80"/>
        <w:tabs>
          <w:tab w:val="left" w:pos="0"/>
        </w:tabs>
        <w:spacing w:before="0" w:line="276" w:lineRule="auto"/>
        <w:ind w:firstLine="0"/>
        <w:rPr>
          <w:rFonts w:cs="Times New Roman"/>
          <w:sz w:val="28"/>
          <w:szCs w:val="28"/>
        </w:rPr>
      </w:pPr>
      <w:r>
        <w:rPr>
          <w:rFonts w:cs="Times New Roman"/>
          <w:i w:val="0"/>
          <w:sz w:val="28"/>
          <w:szCs w:val="28"/>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w:t>
      </w:r>
      <w:r>
        <w:rPr>
          <w:rStyle w:val="81"/>
          <w:rFonts w:cs="Times New Roman"/>
          <w:b/>
          <w:bCs/>
          <w:i/>
          <w:iCs/>
          <w:color w:val="auto"/>
          <w:sz w:val="28"/>
          <w:szCs w:val="28"/>
        </w:rPr>
        <w:t xml:space="preserve"> (третий уровень аутистических расстройств является </w:t>
      </w:r>
      <w:r>
        <w:rPr>
          <w:rStyle w:val="5"/>
          <w:rFonts w:cs="Times New Roman"/>
          <w:b w:val="0"/>
          <w:bCs w:val="0"/>
          <w:i w:val="0"/>
          <w:iCs w:val="0"/>
          <w:sz w:val="28"/>
          <w:szCs w:val="28"/>
        </w:rPr>
        <w:t>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2146E6" w:rsidRDefault="00DB6109">
      <w:pPr>
        <w:pStyle w:val="50"/>
        <w:tabs>
          <w:tab w:val="left" w:pos="993"/>
        </w:tabs>
        <w:spacing w:line="276" w:lineRule="auto"/>
        <w:rPr>
          <w:rFonts w:cs="Times New Roman"/>
          <w:sz w:val="28"/>
          <w:szCs w:val="28"/>
        </w:rPr>
      </w:pPr>
      <w:r>
        <w:rPr>
          <w:rFonts w:cs="Times New Roman"/>
          <w:sz w:val="28"/>
          <w:szCs w:val="28"/>
        </w:rPr>
        <w:t>- понимает обращённую речь на доступном уровне;</w:t>
      </w:r>
    </w:p>
    <w:p w:rsidR="002146E6" w:rsidRDefault="00DB6109">
      <w:pPr>
        <w:pStyle w:val="50"/>
        <w:tabs>
          <w:tab w:val="left" w:pos="968"/>
        </w:tabs>
        <w:spacing w:line="276" w:lineRule="auto"/>
        <w:rPr>
          <w:rFonts w:cs="Times New Roman"/>
          <w:sz w:val="28"/>
          <w:szCs w:val="28"/>
        </w:rPr>
      </w:pPr>
      <w:r>
        <w:rPr>
          <w:rFonts w:cs="Times New Roman"/>
          <w:sz w:val="28"/>
          <w:szCs w:val="28"/>
        </w:rPr>
        <w:t>- владеет элементарной речью (отдельные слова) или обучен альтернативным формам общения;</w:t>
      </w:r>
    </w:p>
    <w:p w:rsidR="002146E6" w:rsidRDefault="00DB6109">
      <w:pPr>
        <w:pStyle w:val="50"/>
        <w:tabs>
          <w:tab w:val="left" w:pos="968"/>
        </w:tabs>
        <w:spacing w:line="276" w:lineRule="auto"/>
        <w:rPr>
          <w:rFonts w:cs="Times New Roman"/>
          <w:sz w:val="28"/>
          <w:szCs w:val="28"/>
        </w:rPr>
      </w:pPr>
      <w:r>
        <w:rPr>
          <w:rFonts w:cs="Times New Roman"/>
          <w:sz w:val="28"/>
          <w:szCs w:val="28"/>
        </w:rPr>
        <w:t>-владеет некоторыми конвенциональными формами общения (вербально / невербально);</w:t>
      </w:r>
    </w:p>
    <w:p w:rsidR="002146E6" w:rsidRDefault="00DB6109">
      <w:pPr>
        <w:pStyle w:val="50"/>
        <w:tabs>
          <w:tab w:val="left" w:pos="1002"/>
        </w:tabs>
        <w:spacing w:line="276" w:lineRule="auto"/>
        <w:rPr>
          <w:rFonts w:cs="Times New Roman"/>
          <w:sz w:val="28"/>
          <w:szCs w:val="28"/>
        </w:rPr>
      </w:pPr>
      <w:r>
        <w:rPr>
          <w:rFonts w:cs="Times New Roman"/>
          <w:sz w:val="28"/>
          <w:szCs w:val="28"/>
        </w:rPr>
        <w:t>- выражает желания социально приемлемым способом;</w:t>
      </w:r>
    </w:p>
    <w:p w:rsidR="002146E6" w:rsidRDefault="00DB6109">
      <w:pPr>
        <w:pStyle w:val="50"/>
        <w:tabs>
          <w:tab w:val="left" w:pos="968"/>
        </w:tabs>
        <w:spacing w:line="276" w:lineRule="auto"/>
        <w:rPr>
          <w:rFonts w:cs="Times New Roman"/>
          <w:sz w:val="28"/>
          <w:szCs w:val="28"/>
        </w:rPr>
      </w:pPr>
      <w:r>
        <w:rPr>
          <w:rFonts w:cs="Times New Roman"/>
          <w:sz w:val="28"/>
          <w:szCs w:val="28"/>
        </w:rPr>
        <w:t>- возможны элементарные формы взаимодействия с родителями, другими знакомыми взрослыми и детьми;</w:t>
      </w:r>
    </w:p>
    <w:p w:rsidR="002146E6" w:rsidRDefault="00DB6109">
      <w:pPr>
        <w:pStyle w:val="50"/>
        <w:tabs>
          <w:tab w:val="left" w:pos="1002"/>
        </w:tabs>
        <w:spacing w:line="276" w:lineRule="auto"/>
        <w:rPr>
          <w:rFonts w:cs="Times New Roman"/>
          <w:sz w:val="28"/>
          <w:szCs w:val="28"/>
        </w:rPr>
      </w:pPr>
      <w:r>
        <w:rPr>
          <w:rFonts w:cs="Times New Roman"/>
          <w:sz w:val="28"/>
          <w:szCs w:val="28"/>
        </w:rPr>
        <w:t>- выделяет себя на уровне узнавания по фотографии;</w:t>
      </w:r>
    </w:p>
    <w:p w:rsidR="002146E6" w:rsidRDefault="00DB6109">
      <w:pPr>
        <w:pStyle w:val="50"/>
        <w:tabs>
          <w:tab w:val="left" w:pos="1002"/>
        </w:tabs>
        <w:spacing w:line="276" w:lineRule="auto"/>
        <w:rPr>
          <w:rFonts w:cs="Times New Roman"/>
          <w:sz w:val="28"/>
          <w:szCs w:val="28"/>
        </w:rPr>
      </w:pPr>
      <w:r>
        <w:rPr>
          <w:rFonts w:cs="Times New Roman"/>
          <w:sz w:val="28"/>
          <w:szCs w:val="28"/>
        </w:rPr>
        <w:t>- выделяет родителей и знакомых взрослых;</w:t>
      </w:r>
    </w:p>
    <w:p w:rsidR="002146E6" w:rsidRDefault="00DB6109">
      <w:pPr>
        <w:pStyle w:val="50"/>
        <w:tabs>
          <w:tab w:val="left" w:pos="1002"/>
        </w:tabs>
        <w:spacing w:line="276" w:lineRule="auto"/>
        <w:rPr>
          <w:rFonts w:cs="Times New Roman"/>
          <w:sz w:val="28"/>
          <w:szCs w:val="28"/>
        </w:rPr>
      </w:pPr>
      <w:r>
        <w:rPr>
          <w:rFonts w:cs="Times New Roman"/>
          <w:sz w:val="28"/>
          <w:szCs w:val="28"/>
        </w:rPr>
        <w:t>- различает своих и чужих;</w:t>
      </w:r>
    </w:p>
    <w:p w:rsidR="002146E6" w:rsidRDefault="00DB6109">
      <w:pPr>
        <w:pStyle w:val="50"/>
        <w:tabs>
          <w:tab w:val="left" w:pos="1002"/>
        </w:tabs>
        <w:spacing w:line="276" w:lineRule="auto"/>
        <w:rPr>
          <w:rFonts w:cs="Times New Roman"/>
          <w:sz w:val="28"/>
          <w:szCs w:val="28"/>
        </w:rPr>
      </w:pPr>
      <w:r>
        <w:rPr>
          <w:rFonts w:cs="Times New Roman"/>
          <w:sz w:val="28"/>
          <w:szCs w:val="28"/>
        </w:rPr>
        <w:t>- поведение контролируемо в знакомой ситуации (на основе стереотипа поведения);</w:t>
      </w:r>
    </w:p>
    <w:p w:rsidR="002146E6" w:rsidRDefault="00DB6109">
      <w:pPr>
        <w:pStyle w:val="50"/>
        <w:tabs>
          <w:tab w:val="left" w:pos="1002"/>
        </w:tabs>
        <w:spacing w:line="276" w:lineRule="auto"/>
        <w:rPr>
          <w:rFonts w:cs="Times New Roman"/>
          <w:sz w:val="28"/>
          <w:szCs w:val="28"/>
        </w:rPr>
      </w:pPr>
      <w:r>
        <w:rPr>
          <w:rFonts w:cs="Times New Roman"/>
          <w:sz w:val="28"/>
          <w:szCs w:val="28"/>
        </w:rPr>
        <w:t>- отработаны основы стереотипа учебного поведения;</w:t>
      </w:r>
    </w:p>
    <w:p w:rsidR="002146E6" w:rsidRDefault="00DB6109">
      <w:pPr>
        <w:pStyle w:val="50"/>
        <w:tabs>
          <w:tab w:val="left" w:pos="968"/>
        </w:tabs>
        <w:spacing w:line="276" w:lineRule="auto"/>
        <w:rPr>
          <w:rFonts w:cs="Times New Roman"/>
          <w:sz w:val="28"/>
          <w:szCs w:val="28"/>
        </w:rPr>
      </w:pPr>
      <w:r>
        <w:rPr>
          <w:rFonts w:cs="Times New Roman"/>
          <w:sz w:val="28"/>
          <w:szCs w:val="28"/>
        </w:rPr>
        <w:t>- участвует в групповых физкультурных занятиях и групповых играх с движением под музыку и пением (хороводы и т.п.) под руководством взрослых;</w:t>
      </w:r>
    </w:p>
    <w:p w:rsidR="002146E6" w:rsidRDefault="00DB6109">
      <w:pPr>
        <w:pStyle w:val="50"/>
        <w:tabs>
          <w:tab w:val="left" w:pos="1002"/>
        </w:tabs>
        <w:spacing w:line="276" w:lineRule="auto"/>
        <w:rPr>
          <w:rFonts w:cs="Times New Roman"/>
          <w:sz w:val="28"/>
          <w:szCs w:val="28"/>
        </w:rPr>
      </w:pPr>
      <w:r>
        <w:rPr>
          <w:rFonts w:cs="Times New Roman"/>
          <w:sz w:val="28"/>
          <w:szCs w:val="28"/>
        </w:rPr>
        <w:t>- может сличать цвета, основные геометрические формы;</w:t>
      </w:r>
    </w:p>
    <w:p w:rsidR="002146E6" w:rsidRDefault="00DB6109">
      <w:pPr>
        <w:pStyle w:val="50"/>
        <w:tabs>
          <w:tab w:val="left" w:pos="1002"/>
        </w:tabs>
        <w:spacing w:line="276" w:lineRule="auto"/>
        <w:rPr>
          <w:rFonts w:cs="Times New Roman"/>
          <w:sz w:val="28"/>
          <w:szCs w:val="28"/>
        </w:rPr>
      </w:pPr>
      <w:r>
        <w:rPr>
          <w:rFonts w:cs="Times New Roman"/>
          <w:sz w:val="28"/>
          <w:szCs w:val="28"/>
        </w:rPr>
        <w:t>- знает некоторые буквы;</w:t>
      </w:r>
    </w:p>
    <w:p w:rsidR="002146E6" w:rsidRDefault="00DB6109">
      <w:pPr>
        <w:pStyle w:val="50"/>
        <w:tabs>
          <w:tab w:val="left" w:pos="1002"/>
        </w:tabs>
        <w:spacing w:line="276" w:lineRule="auto"/>
        <w:rPr>
          <w:rFonts w:cs="Times New Roman"/>
          <w:sz w:val="28"/>
          <w:szCs w:val="28"/>
        </w:rPr>
      </w:pPr>
      <w:r>
        <w:rPr>
          <w:rFonts w:cs="Times New Roman"/>
          <w:sz w:val="28"/>
          <w:szCs w:val="28"/>
        </w:rPr>
        <w:t>- владеет простейшими видами графической деятельности (закрашивание, обводка);</w:t>
      </w:r>
    </w:p>
    <w:p w:rsidR="002146E6" w:rsidRDefault="00DB6109">
      <w:pPr>
        <w:pStyle w:val="50"/>
        <w:tabs>
          <w:tab w:val="left" w:pos="1002"/>
        </w:tabs>
        <w:spacing w:line="276" w:lineRule="auto"/>
        <w:rPr>
          <w:rFonts w:cs="Times New Roman"/>
          <w:sz w:val="28"/>
          <w:szCs w:val="28"/>
        </w:rPr>
      </w:pPr>
      <w:r>
        <w:rPr>
          <w:rFonts w:cs="Times New Roman"/>
          <w:sz w:val="28"/>
          <w:szCs w:val="28"/>
        </w:rPr>
        <w:t>- различает «большой - маленький», «один - много»;</w:t>
      </w:r>
    </w:p>
    <w:p w:rsidR="002146E6" w:rsidRDefault="00DB6109">
      <w:pPr>
        <w:pStyle w:val="50"/>
        <w:tabs>
          <w:tab w:val="left" w:pos="968"/>
        </w:tabs>
        <w:spacing w:line="276" w:lineRule="auto"/>
        <w:rPr>
          <w:rFonts w:cs="Times New Roman"/>
          <w:sz w:val="28"/>
          <w:szCs w:val="28"/>
        </w:rPr>
      </w:pPr>
      <w:r>
        <w:rPr>
          <w:rFonts w:cs="Times New Roman"/>
          <w:sz w:val="28"/>
          <w:szCs w:val="28"/>
        </w:rPr>
        <w:t>- выполняет физические упражнения по показу (индивидуально и в группе) с использованием простейших гимнастических снарядов;</w:t>
      </w:r>
    </w:p>
    <w:p w:rsidR="002146E6" w:rsidRDefault="00DB6109">
      <w:pPr>
        <w:pStyle w:val="50"/>
        <w:tabs>
          <w:tab w:val="left" w:pos="968"/>
        </w:tabs>
        <w:spacing w:line="276" w:lineRule="auto"/>
        <w:rPr>
          <w:rFonts w:cs="Times New Roman"/>
          <w:sz w:val="28"/>
          <w:szCs w:val="28"/>
        </w:rPr>
      </w:pPr>
      <w:r>
        <w:rPr>
          <w:rFonts w:cs="Times New Roman"/>
          <w:sz w:val="28"/>
          <w:szCs w:val="28"/>
        </w:rPr>
        <w:t>- выполняет упражнения с использованием тренажёров, батута (под контролем взрослых);</w:t>
      </w:r>
    </w:p>
    <w:p w:rsidR="002146E6" w:rsidRDefault="00DB6109">
      <w:pPr>
        <w:pStyle w:val="50"/>
        <w:tabs>
          <w:tab w:val="left" w:pos="1002"/>
        </w:tabs>
        <w:spacing w:line="276" w:lineRule="auto"/>
        <w:rPr>
          <w:rFonts w:cs="Times New Roman"/>
          <w:sz w:val="28"/>
          <w:szCs w:val="28"/>
        </w:rPr>
      </w:pPr>
      <w:r>
        <w:rPr>
          <w:rFonts w:cs="Times New Roman"/>
          <w:sz w:val="28"/>
          <w:szCs w:val="28"/>
        </w:rPr>
        <w:t>- умеет одеваться и раздеваться по расписанию (в доступной форме);</w:t>
      </w:r>
    </w:p>
    <w:p w:rsidR="002146E6" w:rsidRDefault="00DB6109">
      <w:pPr>
        <w:pStyle w:val="50"/>
        <w:tabs>
          <w:tab w:val="left" w:pos="1002"/>
        </w:tabs>
        <w:spacing w:line="276" w:lineRule="auto"/>
        <w:rPr>
          <w:rFonts w:cs="Times New Roman"/>
          <w:sz w:val="28"/>
          <w:szCs w:val="28"/>
        </w:rPr>
      </w:pPr>
      <w:r>
        <w:rPr>
          <w:rFonts w:cs="Times New Roman"/>
          <w:sz w:val="28"/>
          <w:szCs w:val="28"/>
        </w:rPr>
        <w:t>- пользуется туалетом (с помощью);</w:t>
      </w:r>
    </w:p>
    <w:p w:rsidR="002146E6" w:rsidRDefault="00DB6109">
      <w:pPr>
        <w:pStyle w:val="50"/>
        <w:tabs>
          <w:tab w:val="left" w:pos="1002"/>
        </w:tabs>
        <w:spacing w:line="276" w:lineRule="auto"/>
        <w:rPr>
          <w:rFonts w:cs="Times New Roman"/>
          <w:sz w:val="28"/>
          <w:szCs w:val="28"/>
        </w:rPr>
      </w:pPr>
      <w:r>
        <w:rPr>
          <w:rFonts w:cs="Times New Roman"/>
          <w:sz w:val="28"/>
          <w:szCs w:val="28"/>
        </w:rPr>
        <w:t>- владеет навыками приёма пищи.</w:t>
      </w:r>
    </w:p>
    <w:p w:rsidR="002146E6" w:rsidRDefault="00DB6109">
      <w:pPr>
        <w:pStyle w:val="50"/>
        <w:tabs>
          <w:tab w:val="left" w:pos="2107"/>
        </w:tabs>
        <w:spacing w:line="276" w:lineRule="auto"/>
        <w:rPr>
          <w:rFonts w:cs="Times New Roman"/>
          <w:sz w:val="28"/>
          <w:szCs w:val="28"/>
        </w:rPr>
      </w:pPr>
      <w:r>
        <w:rPr>
          <w:rStyle w:val="511pt"/>
          <w:rFonts w:cs="Times New Roman"/>
          <w:color w:val="auto"/>
          <w:sz w:val="28"/>
          <w:szCs w:val="28"/>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w:t>
      </w:r>
      <w:r>
        <w:rPr>
          <w:rFonts w:cs="Times New Roman"/>
          <w:sz w:val="28"/>
          <w:szCs w:val="28"/>
        </w:rPr>
        <w:t>(второй уровень тяжести аутистических расстройств может сочетаться с интеллектуальными нарушениями (различной, чаще лёгкой степени) и нарушениями речевого развития):</w:t>
      </w:r>
    </w:p>
    <w:p w:rsidR="002146E6" w:rsidRDefault="00DB6109">
      <w:pPr>
        <w:widowControl w:val="0"/>
        <w:shd w:val="clear" w:color="auto" w:fill="FFFFFF"/>
        <w:tabs>
          <w:tab w:val="left" w:pos="968"/>
        </w:tabs>
        <w:spacing w:after="0"/>
        <w:jc w:val="both"/>
        <w:rPr>
          <w:rFonts w:ascii="Times New Roman" w:hAnsi="Times New Roman" w:cs="Times New Roman"/>
          <w:sz w:val="28"/>
          <w:szCs w:val="28"/>
        </w:rPr>
      </w:pPr>
      <w:r>
        <w:rPr>
          <w:rFonts w:ascii="Times New Roman" w:hAnsi="Times New Roman" w:cs="Times New Roman"/>
          <w:sz w:val="28"/>
          <w:szCs w:val="28"/>
        </w:rPr>
        <w:t>- владеет простыми формами речи (двух-трёхсложные предложения, простые вопросы) или (иногда) альтернативными формами общения;</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владеет конвенциональными формами общения (вербально / невербально);</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может поддерживать элементарный диалог (чаще - формально);</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отвечает на вопросы в пределах ситуации общения;</w:t>
      </w:r>
    </w:p>
    <w:p w:rsidR="002146E6" w:rsidRDefault="00DB6109">
      <w:pPr>
        <w:widowControl w:val="0"/>
        <w:shd w:val="clear" w:color="auto" w:fill="FFFFFF"/>
        <w:tabs>
          <w:tab w:val="left" w:pos="968"/>
        </w:tabs>
        <w:spacing w:after="0"/>
        <w:jc w:val="both"/>
        <w:rPr>
          <w:rFonts w:ascii="Times New Roman" w:hAnsi="Times New Roman" w:cs="Times New Roman"/>
          <w:sz w:val="28"/>
          <w:szCs w:val="28"/>
        </w:rPr>
      </w:pPr>
      <w:r>
        <w:rPr>
          <w:rFonts w:ascii="Times New Roman" w:hAnsi="Times New Roman" w:cs="Times New Roman"/>
          <w:sz w:val="28"/>
          <w:szCs w:val="28"/>
        </w:rPr>
        <w:t>- возможно ограниченное взаимодействие с родителями, другими знакомыми взрослыми и детьми;</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выделяет себя, родителей, специалистов, которые с ним работают;</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различает людей по полу, возрасту;</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поведение контролируемо, но без возможностей гибкой адаптации к ситуации;</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владеет поведением в учебной ситуации без возможностей гибкой адаптации;</w:t>
      </w:r>
    </w:p>
    <w:p w:rsidR="002146E6" w:rsidRDefault="00DB6109">
      <w:pPr>
        <w:widowControl w:val="0"/>
        <w:shd w:val="clear" w:color="auto" w:fill="FFFFFF"/>
        <w:tabs>
          <w:tab w:val="left" w:pos="973"/>
        </w:tabs>
        <w:spacing w:after="0"/>
        <w:jc w:val="both"/>
        <w:rPr>
          <w:rFonts w:ascii="Times New Roman" w:hAnsi="Times New Roman" w:cs="Times New Roman"/>
          <w:sz w:val="28"/>
          <w:szCs w:val="28"/>
        </w:rPr>
      </w:pPr>
      <w:r>
        <w:rPr>
          <w:rFonts w:ascii="Times New Roman" w:hAnsi="Times New Roman" w:cs="Times New Roman"/>
          <w:sz w:val="28"/>
          <w:szCs w:val="28"/>
        </w:rPr>
        <w:t>- участие в групповых играх с движением под музыку и пением (хороводы и т.п.) под руководством взрослых;</w:t>
      </w:r>
    </w:p>
    <w:p w:rsidR="002146E6" w:rsidRDefault="00DB6109">
      <w:pPr>
        <w:widowControl w:val="0"/>
        <w:shd w:val="clear" w:color="auto" w:fill="FFFFFF"/>
        <w:tabs>
          <w:tab w:val="left" w:pos="1002"/>
        </w:tabs>
        <w:spacing w:after="0"/>
        <w:jc w:val="both"/>
        <w:rPr>
          <w:rFonts w:ascii="Times New Roman" w:hAnsi="Times New Roman" w:cs="Times New Roman"/>
          <w:sz w:val="28"/>
          <w:szCs w:val="28"/>
        </w:rPr>
      </w:pPr>
      <w:r>
        <w:rPr>
          <w:rFonts w:ascii="Times New Roman" w:hAnsi="Times New Roman" w:cs="Times New Roman"/>
          <w:sz w:val="28"/>
          <w:szCs w:val="28"/>
        </w:rPr>
        <w:t>- знает основные цвета и геометрические формы;</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знает буквы, владеет техникой чтения частично;</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может писать по обводке;</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различает «выше - ниже», «шире - уже» и т.п.</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есть прямой счёт до 10;</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выполняет физические упражнения по показу и инструкции (индивидуально и в группе) с использованием простейших гимнастических снарядов;</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выполняет упражнения с использованием тренажёров, батута под контролем взрослых;</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имеет на уровне стереотипа представления о здоровом образе жизни и связанными с ним правилами;</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основными навыками самообслуживания (одеваться /раздеваться, при приёме пищи, в туалете), может убирать за собой (игрушки, посуду).</w:t>
      </w:r>
    </w:p>
    <w:p w:rsidR="002146E6" w:rsidRDefault="00DB6109">
      <w:pPr>
        <w:tabs>
          <w:tab w:val="left" w:pos="2107"/>
        </w:tabs>
        <w:spacing w:after="0"/>
        <w:ind w:firstLine="851"/>
        <w:jc w:val="both"/>
        <w:rPr>
          <w:rFonts w:ascii="Times New Roman" w:hAnsi="Times New Roman" w:cs="Times New Roman"/>
          <w:sz w:val="28"/>
          <w:szCs w:val="28"/>
        </w:rPr>
      </w:pPr>
      <w:r>
        <w:rPr>
          <w:rStyle w:val="20"/>
          <w:rFonts w:eastAsiaTheme="minorHAnsi"/>
          <w:color w:val="auto"/>
          <w:sz w:val="28"/>
          <w:szCs w:val="28"/>
        </w:rPr>
        <w:t>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w:t>
      </w:r>
      <w:r>
        <w:rPr>
          <w:rFonts w:ascii="Times New Roman" w:hAnsi="Times New Roman" w:cs="Times New Roman"/>
          <w:sz w:val="28"/>
          <w:szCs w:val="28"/>
        </w:rPr>
        <w:t xml:space="preserve">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речью (альтернативные формы общения необходимы в очень редких случаях);</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инициирует общение (в связи с собственными нуждами);</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может поддерживать диалог (часто - формально);</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конвенциональными формами общения с обращением;</w:t>
      </w:r>
    </w:p>
    <w:p w:rsidR="002146E6" w:rsidRDefault="00DB6109">
      <w:pPr>
        <w:widowControl w:val="0"/>
        <w:numPr>
          <w:ilvl w:val="0"/>
          <w:numId w:val="11"/>
        </w:numPr>
        <w:shd w:val="clear" w:color="auto" w:fill="FFFFFF"/>
        <w:tabs>
          <w:tab w:val="left" w:pos="968"/>
        </w:tabs>
        <w:spacing w:after="0"/>
        <w:ind w:right="180" w:firstLine="851"/>
        <w:jc w:val="both"/>
        <w:rPr>
          <w:rFonts w:ascii="Times New Roman" w:hAnsi="Times New Roman" w:cs="Times New Roman"/>
          <w:sz w:val="28"/>
          <w:szCs w:val="28"/>
        </w:rPr>
      </w:pPr>
      <w:r>
        <w:rPr>
          <w:rFonts w:ascii="Times New Roman" w:hAnsi="Times New Roman" w:cs="Times New Roman"/>
          <w:sz w:val="28"/>
          <w:szCs w:val="28"/>
        </w:rPr>
        <w:t>взаимодействует с взрослыми и сверстниками в обучающей ситуации (ограниченно);</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выделяет себя как субъекта (частично);</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поведение контролируемо с элементами самоконтроля; требуется поддержка в незнакомой и(или) неожиданной ситуации;</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поведением в учебной ситуации;</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социально-имитативной и ролевой игрой (в основном, формально);</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техникой чтения, понимает простые тексты;</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основами безотрывного письма;</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складывает и вычитает в пределах 5-10;</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сформированы представления о своей семье, Отечестве;</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знаком с основными явлениями окружающего мира;</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выполняет упражнения с использованием тренажёров, батута под контролем взрослых;</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имеет представления о здоровом образе жизни и связанными с ним правилами;</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участвует в некоторых групповых подвижных играх с правилами;</w:t>
      </w:r>
    </w:p>
    <w:p w:rsidR="002146E6" w:rsidRDefault="00DB6109">
      <w:pPr>
        <w:widowControl w:val="0"/>
        <w:numPr>
          <w:ilvl w:val="0"/>
          <w:numId w:val="11"/>
        </w:numPr>
        <w:shd w:val="clear" w:color="auto" w:fill="FFFFFF"/>
        <w:tabs>
          <w:tab w:val="left" w:pos="968"/>
        </w:tabs>
        <w:spacing w:after="0"/>
        <w:ind w:firstLine="851"/>
        <w:jc w:val="both"/>
        <w:rPr>
          <w:rFonts w:ascii="Times New Roman" w:hAnsi="Times New Roman" w:cs="Times New Roman"/>
          <w:sz w:val="28"/>
          <w:szCs w:val="28"/>
        </w:rPr>
      </w:pPr>
      <w:r>
        <w:rPr>
          <w:rFonts w:ascii="Times New Roman" w:hAnsi="Times New Roman" w:cs="Times New Roman"/>
          <w:sz w:val="28"/>
          <w:szCs w:val="28"/>
        </w:rPr>
        <w:t>владеет основными навыками самообслуживания (одеваться /раздеваться, при приёме пищи, в туалете), может убирать за собой (игрушки, посуду);</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принимает участие в уборке квартиры, приготовлении пищи;</w:t>
      </w:r>
    </w:p>
    <w:p w:rsidR="002146E6" w:rsidRDefault="00DB6109">
      <w:pPr>
        <w:widowControl w:val="0"/>
        <w:numPr>
          <w:ilvl w:val="0"/>
          <w:numId w:val="11"/>
        </w:numPr>
        <w:shd w:val="clear" w:color="auto" w:fill="FFFFFF"/>
        <w:tabs>
          <w:tab w:val="left" w:pos="1002"/>
        </w:tabs>
        <w:spacing w:after="0"/>
        <w:ind w:firstLine="851"/>
        <w:jc w:val="both"/>
        <w:rPr>
          <w:rFonts w:ascii="Times New Roman" w:hAnsi="Times New Roman" w:cs="Times New Roman"/>
          <w:sz w:val="28"/>
          <w:szCs w:val="28"/>
        </w:rPr>
      </w:pPr>
      <w:r>
        <w:rPr>
          <w:rFonts w:ascii="Times New Roman" w:hAnsi="Times New Roman" w:cs="Times New Roman"/>
          <w:sz w:val="28"/>
          <w:szCs w:val="28"/>
        </w:rPr>
        <w:t>умеет следовать расписанию (в адекватной форме) в учебной деятельности и в быту.</w:t>
      </w:r>
    </w:p>
    <w:p w:rsidR="002146E6" w:rsidRDefault="002146E6">
      <w:pPr>
        <w:widowControl w:val="0"/>
        <w:suppressAutoHyphens/>
        <w:autoSpaceDN w:val="0"/>
        <w:spacing w:after="120" w:line="240" w:lineRule="auto"/>
        <w:textAlignment w:val="baseline"/>
        <w:rPr>
          <w:rFonts w:ascii="Times New Roman" w:eastAsia="Andale Sans UI" w:hAnsi="Times New Roman" w:cs="Times New Roman"/>
          <w:b/>
          <w:kern w:val="3"/>
          <w:sz w:val="28"/>
          <w:szCs w:val="28"/>
          <w:lang w:eastAsia="ja-JP" w:bidi="fa-IR"/>
        </w:rPr>
      </w:pPr>
    </w:p>
    <w:p w:rsidR="002146E6" w:rsidRDefault="00DB6109">
      <w:pPr>
        <w:autoSpaceDE w:val="0"/>
        <w:autoSpaceDN w:val="0"/>
        <w:adjustRightInd w:val="0"/>
        <w:spacing w:line="240" w:lineRule="auto"/>
        <w:ind w:left="-567"/>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 4. Значимые для разработки Программы характеристики, в том числе, особенности развития детей</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Младший дошкольный возраст (2-4 года). </w:t>
      </w:r>
      <w:r>
        <w:rPr>
          <w:rFonts w:ascii="Times New Roman" w:eastAsia="Calibri" w:hAnsi="Times New Roman" w:cs="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Дети 2—4 лет усваивают элементарные нормы и правила поведения, связанные с определенными разрешениями и запретами («можно», «нужно», «нельзя»).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тёплая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младшем дошкольном возрасте ярко выражено стремление к деятельности. Взрослый для ребенка — носитель определённой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четвёртого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вежливого общения.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2146E6" w:rsidRDefault="002146E6">
      <w:pPr>
        <w:autoSpaceDE w:val="0"/>
        <w:autoSpaceDN w:val="0"/>
        <w:adjustRightInd w:val="0"/>
        <w:spacing w:after="0" w:line="240" w:lineRule="auto"/>
        <w:ind w:left="-567"/>
        <w:jc w:val="both"/>
        <w:rPr>
          <w:rFonts w:ascii="Times New Roman" w:eastAsia="Calibri" w:hAnsi="Times New Roman" w:cs="Times New Roman"/>
          <w:b/>
          <w:bCs/>
          <w:i/>
          <w:iCs/>
          <w:sz w:val="28"/>
          <w:szCs w:val="28"/>
        </w:rPr>
      </w:pP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Средний дошкольный возраст (4-5 лет). </w:t>
      </w:r>
      <w:r>
        <w:rPr>
          <w:rFonts w:ascii="Times New Roman" w:eastAsia="Calibri" w:hAnsi="Times New Roman" w:cs="Times New Roman"/>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2146E6" w:rsidRDefault="002146E6">
      <w:pPr>
        <w:autoSpaceDE w:val="0"/>
        <w:autoSpaceDN w:val="0"/>
        <w:adjustRightInd w:val="0"/>
        <w:spacing w:after="0" w:line="240" w:lineRule="auto"/>
        <w:ind w:left="-567"/>
        <w:jc w:val="both"/>
        <w:rPr>
          <w:rFonts w:ascii="Times New Roman" w:eastAsia="Calibri" w:hAnsi="Times New Roman" w:cs="Times New Roman"/>
          <w:b/>
          <w:bCs/>
          <w:i/>
          <w:iCs/>
          <w:sz w:val="28"/>
          <w:szCs w:val="28"/>
        </w:rPr>
      </w:pP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Старший дошкольный возраст (5-6 лет). </w:t>
      </w:r>
      <w:r>
        <w:rPr>
          <w:rFonts w:ascii="Times New Roman" w:eastAsia="Calibri"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146E6" w:rsidRDefault="002146E6">
      <w:pPr>
        <w:autoSpaceDE w:val="0"/>
        <w:autoSpaceDN w:val="0"/>
        <w:adjustRightInd w:val="0"/>
        <w:spacing w:after="0" w:line="240" w:lineRule="auto"/>
        <w:ind w:left="-567"/>
        <w:jc w:val="both"/>
        <w:rPr>
          <w:rFonts w:ascii="Times New Roman" w:eastAsia="Calibri" w:hAnsi="Times New Roman" w:cs="Times New Roman"/>
          <w:b/>
          <w:bCs/>
          <w:i/>
          <w:iCs/>
          <w:sz w:val="28"/>
          <w:szCs w:val="28"/>
        </w:rPr>
      </w:pP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 xml:space="preserve">Ребенок на пороге школы (6-8 лет) </w:t>
      </w:r>
      <w:r>
        <w:rPr>
          <w:rFonts w:ascii="Times New Roman" w:eastAsia="Calibri" w:hAnsi="Times New Roman" w:cs="Times New Roman"/>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Мотивационная сфера дошкольников 6—8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6-8 годам ребёнок уверенно владеет культурой самообслуживания и культурой здоровья. В играх дети 6—8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возрасте 6—8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6—8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6—8 лет не только удерживают первоначальный замысел, но могут обдумывать его до начала деятельности.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6—8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2146E6" w:rsidRDefault="00DB6109">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146E6" w:rsidRDefault="002146E6">
      <w:pPr>
        <w:widowControl w:val="0"/>
        <w:suppressAutoHyphens/>
        <w:autoSpaceDN w:val="0"/>
        <w:spacing w:after="120" w:line="240" w:lineRule="auto"/>
        <w:jc w:val="center"/>
        <w:textAlignment w:val="baseline"/>
        <w:rPr>
          <w:rFonts w:ascii="Times New Roman" w:eastAsia="Andale Sans UI" w:hAnsi="Times New Roman" w:cs="Times New Roman"/>
          <w:b/>
          <w:kern w:val="3"/>
          <w:sz w:val="28"/>
          <w:szCs w:val="28"/>
          <w:lang w:eastAsia="ja-JP" w:bidi="fa-IR"/>
        </w:rPr>
      </w:pPr>
    </w:p>
    <w:p w:rsidR="002146E6" w:rsidRDefault="00DB6109">
      <w:pPr>
        <w:widowControl w:val="0"/>
        <w:suppressAutoHyphens/>
        <w:autoSpaceDN w:val="0"/>
        <w:spacing w:after="120" w:line="240" w:lineRule="auto"/>
        <w:jc w:val="center"/>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1.4.1.Особенности развития дошкольников с ОНР.</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У детей с ОНР наблюдается патологический ход речевого развития.  Основными признаками ОНР в дошкольном возрасте являются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Многообразие речевого недоразвития сведены к трем уровням речевого развития. «Каждый уровень характеризуется определенным соотношением первичного дефекта и вторичных проявлений, задерживающих развитие зависящих от них речевых компонентов» (Т.Б.Филичева, Г.В. Чиркина).</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ab/>
        <w:t>У дошкольников с ОНР страдает развитие высших психических функций, тесно связанных с речью: память, внимание, мышление. Значительно снижен  объем внимания, неустойчивость, ограниченные возможности его распределения. У детей снижена вербальная память, низкая продуктивность запоминания. Они забывают последовательность заданий, сложные инструкции. Дошкольники с ОНР с трудом овладевают анализом, синтезом без специального обучения, отстают в развитии словесно-логического мышления.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ab/>
        <w:t xml:space="preserve">На фоне общедвигательных нарушений  (плохая координация движений, моторная неловкость, выполнение движений по словесной инструкции), недоразвитие мелкой моторики, наблюдается недоразвитие речи сочетается с дизартрией, алалией. </w:t>
      </w:r>
    </w:p>
    <w:p w:rsidR="002146E6" w:rsidRDefault="002146E6">
      <w:pPr>
        <w:suppressAutoHyphens/>
        <w:spacing w:after="0" w:line="240" w:lineRule="auto"/>
        <w:ind w:left="-567"/>
        <w:jc w:val="both"/>
        <w:rPr>
          <w:rFonts w:ascii="Times New Roman" w:eastAsia="Calibri" w:hAnsi="Times New Roman" w:cs="Times New Roman"/>
          <w:sz w:val="28"/>
          <w:szCs w:val="28"/>
          <w:lang w:eastAsia="ar-SA"/>
        </w:rPr>
      </w:pP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Общая характеристика детей с ОНР 2 уровня</w:t>
      </w:r>
      <w:r>
        <w:rPr>
          <w:rFonts w:ascii="Times New Roman" w:eastAsia="Calibri" w:hAnsi="Times New Roman" w:cs="Times New Roman"/>
          <w:sz w:val="28"/>
          <w:szCs w:val="28"/>
        </w:rPr>
        <w:t xml:space="preserve"> (по Р.Е.Левиной). В активном словаре есть существительные, глаголы, качественные прилагательные, наречия. Появляются личные местоимения, предлоги и союзы в элементарных значениях. Еще присутствуют жесты.</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Встречаются отдельные формы словоизменения. Сущ. употребляются в основном в им.пад. Гл. согласовываются неверно. Фраза аграмматична. Встречаются взаимозамены ед.ч. и мн.ч. гл., смешение гл. ж.р. и м.р.  Ср.р. гл. не употребляется. Прил. значительно меньше, чем сущ. и гл., часто не согласовываются с другими словами в предложении. Предлоги встречаются редко, часто заменяются или опускаются. Союзы и частицы используются редко.</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Способами словообразования не владеют.</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Начинает формироваться фразовая речь. Могут пытаться рассказывать о хорошо знакомом. Понимание речи улучшается, расширяется их пассивный словарь. </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Звукопроизношение значительно нарушено, может достигать 16-20 звуков. Обнаружена их неподготовленность к овладению звуковым анализом и синтезом. Слоговая структура слова грубо нарушена: теряют звуки при стечении, слоги – при их большом количестве, идет ее упрощение.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Общая характеристика детей с ОНР 3 уровня</w:t>
      </w:r>
      <w:r>
        <w:rPr>
          <w:rFonts w:ascii="Times New Roman" w:eastAsia="Calibri" w:hAnsi="Times New Roman" w:cs="Times New Roman"/>
          <w:sz w:val="28"/>
          <w:szCs w:val="28"/>
        </w:rPr>
        <w:t xml:space="preserve"> (по Р.Е. Левиной). На фоне сравнительно развернутой речи наблюдается неточное знание и употребление многих обиходных слов. В активном словаре преобладают сущ, гл, реже – остальные части речи. При употреблении простых предлогов имеется много ошибок, редко используются сложные предлоги.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Словарный запас ограничен. Замены слов происходят как по смысловому, так и по звуковому признаку. Из прил. преобладают качественные, относительные и притяжательные употребляются только для выражения хорошо знакомых отношений.</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Большое количество ошибок допускается при словоизменении, из-за чего нарушается синтаксическая связь слов в предложениях:</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смешение окончаний сущ. м.р. и ж.р.,</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замена окончаний сущ. ср.р. в им.пад. окончанием сущ. ж.р.,</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склонение сущ. ср.р.,</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неправильное соотнесение сущ. и мест.,</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ошибочное ударение в слове,</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ошибки в беспредложном и предложном управлении,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неправильное согласование сущ. и прил., сущ. и гл.</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Часто словообразование заменяется словоизменением. Изменение слов затруднено звуковыми смешениями.</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 активной речи преобладают простые предложения. Возникают затруднения при распространении предложений, при построении сложносочиненных и сложноподчиненных. Во фразовой речи отмечаются отдельные аграмматизмы.</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 большинства детей сохраняются недостатки звукопроизношения звуков и нарушения звукослоговой структуры слова, что создает трудности в овладении детьми звуковым анализом и синтезом.</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2146E6" w:rsidRDefault="002146E6">
      <w:pPr>
        <w:spacing w:line="240" w:lineRule="auto"/>
        <w:ind w:left="-567"/>
        <w:jc w:val="both"/>
        <w:rPr>
          <w:rFonts w:ascii="Times New Roman" w:eastAsia="Calibri" w:hAnsi="Times New Roman" w:cs="Times New Roman"/>
          <w:b/>
          <w:sz w:val="28"/>
          <w:szCs w:val="28"/>
        </w:rPr>
      </w:pP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Общая характеристика детей с ФФНР.</w:t>
      </w:r>
      <w:r>
        <w:rPr>
          <w:rFonts w:ascii="Times New Roman" w:eastAsia="Calibri" w:hAnsi="Times New Roman" w:cs="Times New Roman"/>
          <w:sz w:val="28"/>
          <w:szCs w:val="28"/>
        </w:rPr>
        <w:t xml:space="preserve">   В картине недоразвития речи на первый план выступает несформированность ее звуковой стороны, обусловленная дефектами восприятия и произношения. Однако у некоторой части детей может наблюдаться и нерезко выраженное отставание лексико-грамматического развития.</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Характерным для этой категории детей является незаконченность процесса формирования звуков, отличающихся тонкими артикуляционными или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Нередко, наряду с неправильным произношением и восприятием звуков, отмечаются затруднения при произнесении многосложных слов и словосочетаний. Характерна для этой категории детей общая неотчетливость, смазанность речи, обусловленная нечеткой артикуляцией. </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дети не обладают в полном объеме готовностью к звуковому анализу речи, значительно хуже, чем их сверстники с нормально развитой речью, они справляются с выделением звуков из состава слов — как правило, им недоступно выделение гласных звуков из середины или конца слова; вместо первого согласного они называют обычно слог, слово и т.п.</w:t>
      </w:r>
    </w:p>
    <w:p w:rsidR="002146E6" w:rsidRDefault="00DB6109">
      <w:pPr>
        <w:spacing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Отмечается также отставание лексико-грамматического развития, которое выражается в бедности словаря, недостаточных навыках словообразования. При построении словосочетаний и предложений могут выделяться ошибки, не свойственные детям с нормально развитой речью. Это проявляется в аграмматизме, возникающем вследствие ошибок в согласовании и управлении и неправильном употреблении сложных предлогов. Характерна также бедность синтаксических конструкций, используемых в речи. Все названные затруднения проявляются в самостоятельной речи.</w:t>
      </w:r>
    </w:p>
    <w:p w:rsidR="002146E6" w:rsidRDefault="002146E6">
      <w:pPr>
        <w:widowControl w:val="0"/>
        <w:suppressAutoHyphens/>
        <w:autoSpaceDN w:val="0"/>
        <w:spacing w:after="120" w:line="240" w:lineRule="auto"/>
        <w:textAlignment w:val="baseline"/>
        <w:rPr>
          <w:rFonts w:ascii="Times New Roman" w:eastAsia="Times New Roman" w:hAnsi="Times New Roman" w:cs="Times New Roman"/>
          <w:b/>
          <w:kern w:val="3"/>
          <w:sz w:val="28"/>
          <w:szCs w:val="28"/>
          <w:lang w:eastAsia="zh-CN"/>
        </w:rPr>
      </w:pPr>
    </w:p>
    <w:p w:rsidR="002146E6" w:rsidRDefault="00DB6109">
      <w:pPr>
        <w:suppressAutoHyphens/>
        <w:spacing w:after="0" w:line="240" w:lineRule="auto"/>
        <w:ind w:left="-567"/>
        <w:jc w:val="center"/>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 xml:space="preserve">1.4.2. Особенности развития дошкольников </w:t>
      </w:r>
      <w:r>
        <w:rPr>
          <w:rFonts w:ascii="Times New Roman" w:eastAsia="Calibri" w:hAnsi="Times New Roman" w:cs="Times New Roman"/>
          <w:b/>
          <w:bCs/>
          <w:sz w:val="28"/>
          <w:szCs w:val="28"/>
          <w:lang w:eastAsia="ar-SA"/>
        </w:rPr>
        <w:t>с задержкой психического развития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ab/>
        <w:t>Особенности воспитания конкретного ребенка зависят от характера, имеющегося у него дефекта, от степени выраженности нарушений отдельных психических процессов и функций, от возрастных и компенсаторных возможностей ребенка, от характера медико-педагогического воздействия и ряда других факторов.</w:t>
      </w:r>
      <w:r>
        <w:rPr>
          <w:rFonts w:ascii="Times New Roman" w:eastAsia="Calibri" w:hAnsi="Times New Roman" w:cs="Times New Roman"/>
          <w:b/>
          <w:bCs/>
          <w:sz w:val="28"/>
          <w:szCs w:val="28"/>
          <w:lang w:eastAsia="ar-SA"/>
        </w:rPr>
        <w:t xml:space="preserve"> </w:t>
      </w:r>
      <w:r>
        <w:rPr>
          <w:rFonts w:ascii="Times New Roman" w:eastAsia="Calibri" w:hAnsi="Times New Roman" w:cs="Times New Roman"/>
          <w:sz w:val="28"/>
          <w:szCs w:val="28"/>
          <w:lang w:eastAsia="ar-SA"/>
        </w:rPr>
        <w:t xml:space="preserve">В зависимости от вида нарушений и возрастных особенностей детей определяются форма и организация обучения и воспитания. </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Оценивая интеллектуальную готовность детей, испытыва</w:t>
      </w:r>
      <w:r>
        <w:rPr>
          <w:rFonts w:ascii="Times New Roman" w:eastAsia="Calibri" w:hAnsi="Times New Roman" w:cs="Times New Roman"/>
          <w:sz w:val="28"/>
          <w:szCs w:val="28"/>
        </w:rPr>
        <w:softHyphen/>
        <w:t>ющих стойкие трудности в обучении, исследователи отмеча</w:t>
      </w:r>
      <w:r>
        <w:rPr>
          <w:rFonts w:ascii="Times New Roman" w:eastAsia="Calibri" w:hAnsi="Times New Roman" w:cs="Times New Roman"/>
          <w:sz w:val="28"/>
          <w:szCs w:val="28"/>
        </w:rPr>
        <w:softHyphen/>
        <w:t>ют основную черту —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w:t>
      </w:r>
      <w:r>
        <w:rPr>
          <w:rFonts w:ascii="Times New Roman" w:eastAsia="Calibri" w:hAnsi="Times New Roman" w:cs="Times New Roman"/>
          <w:sz w:val="28"/>
          <w:szCs w:val="28"/>
        </w:rPr>
        <w:softHyphen/>
        <w:t>но-волевой сферы детей с ЗПР.</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Исследователи отмечают недостаточность процесса пере</w:t>
      </w:r>
      <w:r>
        <w:rPr>
          <w:rFonts w:ascii="Times New Roman" w:eastAsia="Calibri" w:hAnsi="Times New Roman" w:cs="Times New Roman"/>
          <w:sz w:val="28"/>
          <w:szCs w:val="28"/>
        </w:rPr>
        <w:softHyphen/>
        <w:t>работки сенсорной информации (Л.И. Переслени, У.В. Ульенкова, Н.Ю. Боркова). Зачастую дети не могут целостно воспринять наблюдаемые объекты, они воспринимают их фрагментарно, выделяя лишь отдельные признаки. Такие де</w:t>
      </w:r>
      <w:r>
        <w:rPr>
          <w:rFonts w:ascii="Times New Roman" w:eastAsia="Calibri" w:hAnsi="Times New Roman" w:cs="Times New Roman"/>
          <w:sz w:val="28"/>
          <w:szCs w:val="28"/>
        </w:rPr>
        <w:softHyphen/>
        <w:t>ти могут не узнать даже знакомые объекты, если они изобра</w:t>
      </w:r>
      <w:r>
        <w:rPr>
          <w:rFonts w:ascii="Times New Roman" w:eastAsia="Calibri" w:hAnsi="Times New Roman" w:cs="Times New Roman"/>
          <w:sz w:val="28"/>
          <w:szCs w:val="28"/>
        </w:rPr>
        <w:softHyphen/>
        <w:t>жены в непривычном ракурсе или плохо освещены. Процесс восприятия предметов занимает у них больше времени, чем у нормально развивающихся детей семилетнего возраста.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Таким образом, эффективность восприятия у детей с низ</w:t>
      </w:r>
      <w:r>
        <w:rPr>
          <w:rFonts w:ascii="Times New Roman" w:eastAsia="Calibri" w:hAnsi="Times New Roman" w:cs="Times New Roman"/>
          <w:sz w:val="28"/>
          <w:szCs w:val="28"/>
        </w:rPr>
        <w:softHyphen/>
        <w:t>кой психологической готовностью к школьному обучению снижена по сравнению с нормально развивающимися свер</w:t>
      </w:r>
      <w:r>
        <w:rPr>
          <w:rFonts w:ascii="Times New Roman" w:eastAsia="Calibri" w:hAnsi="Times New Roman" w:cs="Times New Roman"/>
          <w:sz w:val="28"/>
          <w:szCs w:val="28"/>
        </w:rPr>
        <w:softHyphen/>
        <w:t>стниками, а образы — недостаточно дифференцированные и полные. Это ограничивает возможности наглядного мышле</w:t>
      </w:r>
      <w:r>
        <w:rPr>
          <w:rFonts w:ascii="Times New Roman" w:eastAsia="Calibri" w:hAnsi="Times New Roman" w:cs="Times New Roman"/>
          <w:sz w:val="28"/>
          <w:szCs w:val="28"/>
        </w:rPr>
        <w:softHyphen/>
        <w:t>ния, что проявляется в результатах и способах выполнения таких заданий, как дорисовывание предметов, составление целого из частей и т.п.</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 всех видах мыслительной деятельности у детей обна</w:t>
      </w:r>
      <w:r>
        <w:rPr>
          <w:rFonts w:ascii="Times New Roman" w:eastAsia="Calibri" w:hAnsi="Times New Roman" w:cs="Times New Roman"/>
          <w:sz w:val="28"/>
          <w:szCs w:val="28"/>
        </w:rPr>
        <w:softHyphen/>
        <w:t>руживается отставание. В целом решение соответствующих возрасту мыслительных задач на наглядно-практическом уровне для них доступно, однако дети могут затрудняться в объяснении причинно-следственных связей. Важное значе</w:t>
      </w:r>
      <w:r>
        <w:rPr>
          <w:rFonts w:ascii="Times New Roman" w:eastAsia="Calibri" w:hAnsi="Times New Roman" w:cs="Times New Roman"/>
          <w:sz w:val="28"/>
          <w:szCs w:val="28"/>
        </w:rPr>
        <w:softHyphen/>
        <w:t>ние для понимания своеобразия мыслительной деятельнос</w:t>
      </w:r>
      <w:r>
        <w:rPr>
          <w:rFonts w:ascii="Times New Roman" w:eastAsia="Calibri" w:hAnsi="Times New Roman" w:cs="Times New Roman"/>
          <w:sz w:val="28"/>
          <w:szCs w:val="28"/>
        </w:rPr>
        <w:softHyphen/>
        <w:t>ти детей с трудностями в обучении имеет анализ особенно</w:t>
      </w:r>
      <w:r>
        <w:rPr>
          <w:rFonts w:ascii="Times New Roman" w:eastAsia="Calibri" w:hAnsi="Times New Roman" w:cs="Times New Roman"/>
          <w:sz w:val="28"/>
          <w:szCs w:val="28"/>
        </w:rPr>
        <w:softHyphen/>
        <w:t>стей их словесно-логического мышления. Для них характе</w:t>
      </w:r>
      <w:r>
        <w:rPr>
          <w:rFonts w:ascii="Times New Roman" w:eastAsia="Calibri" w:hAnsi="Times New Roman" w:cs="Times New Roman"/>
          <w:sz w:val="28"/>
          <w:szCs w:val="28"/>
        </w:rPr>
        <w:softHyphen/>
        <w:t>рен недостаточно высокий уровень сформированное всех основных интеллектуальных операций: анализа, обобще</w:t>
      </w:r>
      <w:r>
        <w:rPr>
          <w:rFonts w:ascii="Times New Roman" w:eastAsia="Calibri" w:hAnsi="Times New Roman" w:cs="Times New Roman"/>
          <w:sz w:val="28"/>
          <w:szCs w:val="28"/>
        </w:rPr>
        <w:softHyphen/>
        <w:t>ния, абстракции, переноса. Слабая сформированность обобщающей функции слова обусловливает трудности в ов</w:t>
      </w:r>
      <w:r>
        <w:rPr>
          <w:rFonts w:ascii="Times New Roman" w:eastAsia="Calibri" w:hAnsi="Times New Roman" w:cs="Times New Roman"/>
          <w:sz w:val="28"/>
          <w:szCs w:val="28"/>
        </w:rPr>
        <w:softHyphen/>
        <w:t>ладении детьми родовыми понятиями — показателями за</w:t>
      </w:r>
      <w:r>
        <w:rPr>
          <w:rFonts w:ascii="Times New Roman" w:eastAsia="Calibri" w:hAnsi="Times New Roman" w:cs="Times New Roman"/>
          <w:sz w:val="28"/>
          <w:szCs w:val="28"/>
        </w:rPr>
        <w:softHyphen/>
        <w:t>паса видовых конкретных понятий и умений самостоятель</w:t>
      </w:r>
      <w:r>
        <w:rPr>
          <w:rFonts w:ascii="Times New Roman" w:eastAsia="Calibri" w:hAnsi="Times New Roman" w:cs="Times New Roman"/>
          <w:sz w:val="28"/>
          <w:szCs w:val="28"/>
        </w:rPr>
        <w:softHyphen/>
        <w:t>но выделять существенные признаки однородной группы предметов. У детей обнаруживаются недостаточная гиб</w:t>
      </w:r>
      <w:r>
        <w:rPr>
          <w:rFonts w:ascii="Times New Roman" w:eastAsia="Calibri" w:hAnsi="Times New Roman" w:cs="Times New Roman"/>
          <w:sz w:val="28"/>
          <w:szCs w:val="28"/>
        </w:rPr>
        <w:softHyphen/>
        <w:t>кость мышления, склонность к стереотипным решениям, использование неадекватных способов действия.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Снижение познавательной активности проявляется в ог</w:t>
      </w:r>
      <w:r>
        <w:rPr>
          <w:rFonts w:ascii="Times New Roman" w:eastAsia="Calibri" w:hAnsi="Times New Roman" w:cs="Times New Roman"/>
          <w:sz w:val="28"/>
          <w:szCs w:val="28"/>
        </w:rPr>
        <w:softHyphen/>
        <w:t>раниченности запаса знаний и представлений об окружаю</w:t>
      </w:r>
      <w:r>
        <w:rPr>
          <w:rFonts w:ascii="Times New Roman" w:eastAsia="Calibri" w:hAnsi="Times New Roman" w:cs="Times New Roman"/>
          <w:sz w:val="28"/>
          <w:szCs w:val="28"/>
        </w:rPr>
        <w:softHyphen/>
        <w:t>щем мире и практических навыков, соответствующих возрасту и необходимых для начала обучения в школе (С.Г. Шевченко).</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Малая дифференцированность движений кистей рук, трудности формирования сложных серийных движений и действий отрицательно отражаются на продуктивной деятельности — лепке, рисовании, конструировании (И.Ф. Марковская, Е.А. Екжанова).</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Недостаточная готовность к школе проявляется в замед</w:t>
      </w:r>
      <w:r>
        <w:rPr>
          <w:rFonts w:ascii="Times New Roman" w:eastAsia="Calibri" w:hAnsi="Times New Roman" w:cs="Times New Roman"/>
          <w:sz w:val="28"/>
          <w:szCs w:val="28"/>
        </w:rPr>
        <w:softHyphen/>
        <w:t>ленном формировании соответствующих возрасту элемен</w:t>
      </w:r>
      <w:r>
        <w:rPr>
          <w:rFonts w:ascii="Times New Roman" w:eastAsia="Calibri" w:hAnsi="Times New Roman" w:cs="Times New Roman"/>
          <w:sz w:val="28"/>
          <w:szCs w:val="28"/>
        </w:rPr>
        <w:softHyphen/>
        <w:t>тов учебной деятельности. Ребенок принимает и понимает задание, но нуждается в помощи взрослого для усвоения способа действия и осуществления переноса усвоенного на другие предметы и действия при выполнении последующих заданий. Способность принимать помощь, усваивать прин</w:t>
      </w:r>
      <w:r>
        <w:rPr>
          <w:rFonts w:ascii="Times New Roman" w:eastAsia="Calibri" w:hAnsi="Times New Roman" w:cs="Times New Roman"/>
          <w:sz w:val="28"/>
          <w:szCs w:val="28"/>
        </w:rPr>
        <w:softHyphen/>
        <w:t>цип действия и переносить его на аналогичные задания по</w:t>
      </w:r>
      <w:r>
        <w:rPr>
          <w:rFonts w:ascii="Times New Roman" w:eastAsia="Calibri" w:hAnsi="Times New Roman" w:cs="Times New Roman"/>
          <w:sz w:val="28"/>
          <w:szCs w:val="28"/>
        </w:rPr>
        <w:softHyphen/>
        <w:t>зволяет более высоко оценивать потенциальные возможнос</w:t>
      </w:r>
      <w:r>
        <w:rPr>
          <w:rFonts w:ascii="Times New Roman" w:eastAsia="Calibri" w:hAnsi="Times New Roman" w:cs="Times New Roman"/>
          <w:sz w:val="28"/>
          <w:szCs w:val="28"/>
        </w:rPr>
        <w:softHyphen/>
        <w:t>ти психического развития детей.</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игровой деятельности детей характерны неумение без помощи взрослого развернуть совместную игру в соответ</w:t>
      </w:r>
      <w:r>
        <w:rPr>
          <w:rFonts w:ascii="Times New Roman" w:eastAsia="Calibri" w:hAnsi="Times New Roman" w:cs="Times New Roman"/>
          <w:sz w:val="28"/>
          <w:szCs w:val="28"/>
        </w:rPr>
        <w:softHyphen/>
        <w:t>ствии с общим замыслом, недоучет общих интересов, неспо</w:t>
      </w:r>
      <w:r>
        <w:rPr>
          <w:rFonts w:ascii="Times New Roman" w:eastAsia="Calibri" w:hAnsi="Times New Roman" w:cs="Times New Roman"/>
          <w:sz w:val="28"/>
          <w:szCs w:val="28"/>
        </w:rPr>
        <w:softHyphen/>
        <w:t>собность контролировать свое поведение. Они обычно пред</w:t>
      </w:r>
      <w:r>
        <w:rPr>
          <w:rFonts w:ascii="Times New Roman" w:eastAsia="Calibri" w:hAnsi="Times New Roman" w:cs="Times New Roman"/>
          <w:sz w:val="28"/>
          <w:szCs w:val="28"/>
        </w:rPr>
        <w:softHyphen/>
        <w:t>почитают подвижную игру без правил. По данным Л.В. Куз</w:t>
      </w:r>
      <w:r>
        <w:rPr>
          <w:rFonts w:ascii="Times New Roman" w:eastAsia="Calibri" w:hAnsi="Times New Roman" w:cs="Times New Roman"/>
          <w:sz w:val="28"/>
          <w:szCs w:val="28"/>
        </w:rPr>
        <w:softHyphen/>
        <w:t>нецовой, к моменту поступления в школу игровые мотивы доминируют у одной трети детей с ЗПР. Преоблада</w:t>
      </w:r>
      <w:r>
        <w:rPr>
          <w:rFonts w:ascii="Times New Roman" w:eastAsia="Calibri" w:hAnsi="Times New Roman" w:cs="Times New Roman"/>
          <w:sz w:val="28"/>
          <w:szCs w:val="28"/>
        </w:rPr>
        <w:softHyphen/>
        <w:t>ние у ребенка игрового мотива не предопределяет обязатель</w:t>
      </w:r>
      <w:r>
        <w:rPr>
          <w:rFonts w:ascii="Times New Roman" w:eastAsia="Calibri" w:hAnsi="Times New Roman" w:cs="Times New Roman"/>
          <w:sz w:val="28"/>
          <w:szCs w:val="28"/>
        </w:rPr>
        <w:softHyphen/>
        <w:t>ного появления трудностей в школьном обучении. Вместе с тем у всех детей с негативным отношением к школе игровые мотивы занимают главенствующее положение в структуре мотивационной сферы. Личность таких детей в силу их не</w:t>
      </w:r>
      <w:r>
        <w:rPr>
          <w:rFonts w:ascii="Times New Roman" w:eastAsia="Calibri" w:hAnsi="Times New Roman" w:cs="Times New Roman"/>
          <w:sz w:val="28"/>
          <w:szCs w:val="28"/>
        </w:rPr>
        <w:softHyphen/>
        <w:t>зрелости еще не стала личностью школьника. Таким обра</w:t>
      </w:r>
      <w:r>
        <w:rPr>
          <w:rFonts w:ascii="Times New Roman" w:eastAsia="Calibri" w:hAnsi="Times New Roman" w:cs="Times New Roman"/>
          <w:sz w:val="28"/>
          <w:szCs w:val="28"/>
        </w:rPr>
        <w:softHyphen/>
        <w:t>зом, уровень развития игровой деятельности к моменту по</w:t>
      </w:r>
      <w:r>
        <w:rPr>
          <w:rFonts w:ascii="Times New Roman" w:eastAsia="Calibri" w:hAnsi="Times New Roman" w:cs="Times New Roman"/>
          <w:sz w:val="28"/>
          <w:szCs w:val="28"/>
        </w:rPr>
        <w:softHyphen/>
        <w:t>ступления в школу не обеспечивает плавного и естественно</w:t>
      </w:r>
      <w:r>
        <w:rPr>
          <w:rFonts w:ascii="Times New Roman" w:eastAsia="Calibri" w:hAnsi="Times New Roman" w:cs="Times New Roman"/>
          <w:sz w:val="28"/>
          <w:szCs w:val="28"/>
        </w:rPr>
        <w:softHyphen/>
        <w:t>го перехода к новому виду ведущей деятельности — учебной. Ребенок еще не перерос пик игровой деятельности, поэтому ему трудно адаптироваться к школьной жизни.</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Негрубое недоразвитие речи может проявляться в наруше</w:t>
      </w:r>
      <w:r>
        <w:rPr>
          <w:rFonts w:ascii="Times New Roman" w:eastAsia="Calibri" w:hAnsi="Times New Roman" w:cs="Times New Roman"/>
          <w:sz w:val="28"/>
          <w:szCs w:val="28"/>
        </w:rPr>
        <w:softHyphen/>
        <w:t>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наблюдаются недостаточность фонетико-фонематического восприятия, снижение слухоречевой памяти. Даже при внешнем благополучии устной речи нередко отмечается многословность или, наоборот, резко недостаточная развер</w:t>
      </w:r>
      <w:r>
        <w:rPr>
          <w:rFonts w:ascii="Times New Roman" w:eastAsia="Calibri" w:hAnsi="Times New Roman" w:cs="Times New Roman"/>
          <w:sz w:val="28"/>
          <w:szCs w:val="28"/>
        </w:rPr>
        <w:softHyphen/>
        <w:t>нутость высказывания.</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Логопедическое исследование речи у дошкольников с ЗПР показало, что фонетическая сторона их речи страдает разнообразными нарушениями: нечеткостью произнесения ряда звуков, нестойкостью употребления нарушенных зву</w:t>
      </w:r>
      <w:r>
        <w:rPr>
          <w:rFonts w:ascii="Times New Roman" w:eastAsia="Calibri" w:hAnsi="Times New Roman" w:cs="Times New Roman"/>
          <w:sz w:val="28"/>
          <w:szCs w:val="28"/>
        </w:rPr>
        <w:softHyphen/>
        <w:t>ков в речи, заменой одних звуков другими, более простыми по артикуляции. Кроме того, отмечается общая вялость ар</w:t>
      </w:r>
      <w:r>
        <w:rPr>
          <w:rFonts w:ascii="Times New Roman" w:eastAsia="Calibri" w:hAnsi="Times New Roman" w:cs="Times New Roman"/>
          <w:sz w:val="28"/>
          <w:szCs w:val="28"/>
        </w:rPr>
        <w:softHyphen/>
        <w:t>тикуляции, что, как правило, обусловлено проявлением нев</w:t>
      </w:r>
      <w:r>
        <w:rPr>
          <w:rFonts w:ascii="Times New Roman" w:eastAsia="Calibri" w:hAnsi="Times New Roman" w:cs="Times New Roman"/>
          <w:sz w:val="28"/>
          <w:szCs w:val="28"/>
        </w:rPr>
        <w:softHyphen/>
        <w:t>рологической патологии — снижением тонуса артикуляци</w:t>
      </w:r>
      <w:r>
        <w:rPr>
          <w:rFonts w:ascii="Times New Roman" w:eastAsia="Calibri" w:hAnsi="Times New Roman" w:cs="Times New Roman"/>
          <w:sz w:val="28"/>
          <w:szCs w:val="28"/>
        </w:rPr>
        <w:softHyphen/>
        <w:t>онных мышц.</w:t>
      </w:r>
    </w:p>
    <w:p w:rsidR="002146E6" w:rsidRDefault="00DB610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Прослеживается взаимосвязь речевого и общего развития детей. Наряду с общей соматической ослабленностью и за</w:t>
      </w:r>
      <w:r>
        <w:rPr>
          <w:rFonts w:ascii="Times New Roman" w:eastAsia="Calibri" w:hAnsi="Times New Roman" w:cs="Times New Roman"/>
          <w:sz w:val="28"/>
          <w:szCs w:val="28"/>
        </w:rPr>
        <w:softHyphen/>
        <w:t>медленным развитием локомоторных функций им присуще и некоторое отставание в развитии двигательной сферы, ко</w:t>
      </w:r>
      <w:r>
        <w:rPr>
          <w:rFonts w:ascii="Times New Roman" w:eastAsia="Calibri" w:hAnsi="Times New Roman" w:cs="Times New Roman"/>
          <w:sz w:val="28"/>
          <w:szCs w:val="28"/>
        </w:rPr>
        <w:softHyphen/>
        <w:t>торая характеризуется плохой координацией движений, не</w:t>
      </w:r>
      <w:r>
        <w:rPr>
          <w:rFonts w:ascii="Times New Roman" w:eastAsia="Calibri" w:hAnsi="Times New Roman" w:cs="Times New Roman"/>
          <w:sz w:val="28"/>
          <w:szCs w:val="28"/>
        </w:rPr>
        <w:softHyphen/>
        <w:t>уверенностью в выполнении дозированных движений, сни</w:t>
      </w:r>
      <w:r>
        <w:rPr>
          <w:rFonts w:ascii="Times New Roman" w:eastAsia="Calibri" w:hAnsi="Times New Roman" w:cs="Times New Roman"/>
          <w:sz w:val="28"/>
          <w:szCs w:val="28"/>
        </w:rPr>
        <w:softHyphen/>
        <w:t>жением скорости и ловкости движения.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Наблюдаются общедвигательные нарушения (плохая координация движений, моторная неловкость, выполнение движений по словесной инструкции), недоразвитие мелкой моторики, снижен интерес к игровой деятельности.</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Часто страдает эмоционально-волевая сферы: дети осознают свой дефект и поэтому у них появляется негативное отношение к речевому общению, иногда аффективные реакции на непонимание словесных инструкций или невозможность высказать свое пожелание; повышенная обидчивость, ранимость.</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 третьих - мотивационный компонент деятельности. У детей с ЗПР часто наблюдаются инфантильные черты личности и социального поведения.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w:t>
      </w:r>
      <w:r>
        <w:rPr>
          <w:rFonts w:ascii="Times New Roman" w:eastAsia="Calibri" w:hAnsi="Times New Roman" w:cs="Times New Roman"/>
          <w:sz w:val="28"/>
          <w:szCs w:val="28"/>
          <w:lang w:eastAsia="ar-SA"/>
        </w:rPr>
        <w:cr/>
      </w:r>
    </w:p>
    <w:p w:rsidR="002146E6" w:rsidRDefault="002146E6">
      <w:pPr>
        <w:suppressAutoHyphens/>
        <w:spacing w:after="0" w:line="240" w:lineRule="auto"/>
        <w:ind w:left="-567"/>
        <w:jc w:val="both"/>
        <w:rPr>
          <w:rFonts w:ascii="Times New Roman" w:eastAsia="Calibri" w:hAnsi="Times New Roman" w:cs="Times New Roman"/>
          <w:sz w:val="28"/>
          <w:szCs w:val="28"/>
          <w:lang w:eastAsia="ar-SA"/>
        </w:rPr>
      </w:pP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соответствии с классификацией К.С. Лебединской традиционно различают четыре основных варианта ЗПР .</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страдают звенья регуляции и контроля, при втором - звенья регуляции, контроля и программирования.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И.И. Мамайчук выделяет четыре основные группы детей с ЗПР:</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 Дети с выраженным нарушением интеллектуальной продуктивности, но с достаточной познавательной активностью.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 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2146E6" w:rsidRDefault="00DB6109">
      <w:pPr>
        <w:suppressAutoHyphens/>
        <w:spacing w:after="0" w:line="240" w:lineRule="auto"/>
        <w:ind w:left="-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2146E6" w:rsidRDefault="002146E6">
      <w:pPr>
        <w:spacing w:after="0" w:line="240" w:lineRule="auto"/>
        <w:ind w:left="-567"/>
        <w:jc w:val="both"/>
        <w:rPr>
          <w:rFonts w:ascii="Times New Roman" w:eastAsia="Calibri" w:hAnsi="Times New Roman" w:cs="Times New Roman"/>
          <w:sz w:val="28"/>
          <w:szCs w:val="28"/>
        </w:rPr>
      </w:pPr>
    </w:p>
    <w:p w:rsidR="002146E6" w:rsidRDefault="00DB6109">
      <w:pPr>
        <w:suppressAutoHyphens/>
        <w:spacing w:after="0" w:line="240" w:lineRule="auto"/>
        <w:ind w:left="-567"/>
        <w:jc w:val="center"/>
        <w:rPr>
          <w:rFonts w:ascii="Times New Roman" w:eastAsia="Calibri" w:hAnsi="Times New Roman" w:cs="Times New Roman"/>
          <w:b/>
          <w:bCs/>
          <w:sz w:val="28"/>
          <w:szCs w:val="28"/>
          <w:lang w:eastAsia="ar-SA"/>
        </w:rPr>
      </w:pPr>
      <w:r>
        <w:rPr>
          <w:rFonts w:ascii="Times New Roman" w:eastAsia="Calibri" w:hAnsi="Times New Roman" w:cs="Times New Roman"/>
          <w:b/>
          <w:sz w:val="28"/>
          <w:szCs w:val="28"/>
          <w:lang w:eastAsia="ar-SA"/>
        </w:rPr>
        <w:t xml:space="preserve">1.4.3. Особенности развития дошкольников </w:t>
      </w:r>
      <w:r>
        <w:rPr>
          <w:rFonts w:ascii="Times New Roman" w:eastAsia="Calibri" w:hAnsi="Times New Roman" w:cs="Times New Roman"/>
          <w:b/>
          <w:bCs/>
          <w:sz w:val="28"/>
          <w:szCs w:val="28"/>
          <w:lang w:eastAsia="ar-SA"/>
        </w:rPr>
        <w:t>с расстройствами аутистического спектра</w:t>
      </w: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Для этих детей характерны уход в себя, отчужденность и отрешенность, наличие моторных и вербальных стереотипов, ограниченность интересов, нарушения поведения. Суть нарушения при аутизме заключается в том, что мозг у данного ребенка обрабатывает сенсорную информацию иначе, чем это происходит у здорового человека. Эти нарушения являются последствиями расстройства у детей эмоционально-волевой сферы. Для них свойственно искаженное психическое развитие, которое охватывает сенсомоторную, перцептивную, речевую, интеллектуальную и эмоциональную сферы. Причиной аутизма являются органические нарушения центральной нервной системы, обусловленные генетическими факторами, родовыми травмами, вирусными инфекциями у беременной женщины. Диагностика аутизма базируется на выделении в большей или меньшей степени основных специфических признаков:</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pStyle w:val="a9"/>
        <w:numPr>
          <w:ilvl w:val="0"/>
          <w:numId w:val="12"/>
        </w:num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равнодушия, отчужденности (ребенок проявляет полное безразличие к своим сверстникам);</w:t>
      </w:r>
    </w:p>
    <w:p w:rsidR="002146E6" w:rsidRDefault="00DB6109">
      <w:pPr>
        <w:pStyle w:val="a9"/>
        <w:numPr>
          <w:ilvl w:val="0"/>
          <w:numId w:val="12"/>
        </w:num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пассивности (ребенок стремится к уединению, не проявляет никакой инициативы, а если проявляет активность, то странную, так как ведет односторонний разговор, не выслушивая ответы);</w:t>
      </w:r>
    </w:p>
    <w:p w:rsidR="002146E6" w:rsidRDefault="00DB6109">
      <w:pPr>
        <w:pStyle w:val="a9"/>
        <w:numPr>
          <w:ilvl w:val="0"/>
          <w:numId w:val="12"/>
        </w:num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эхолалии (бессмысленного повторения фраз, слов);</w:t>
      </w:r>
    </w:p>
    <w:p w:rsidR="002146E6" w:rsidRDefault="00DB6109">
      <w:pPr>
        <w:pStyle w:val="a9"/>
        <w:numPr>
          <w:ilvl w:val="0"/>
          <w:numId w:val="12"/>
        </w:num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стереотипных действий (повторяющихся, навязчивых движений).</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 этих детей наблюдаются нарушение речевого развития (речь автономна,эгоцентрична, оторвана от реальности), различные страхи, боязнь телесного изрительного контактов.</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настоящее время нет патогенетически обоснованной классификации аутизма или классификации, учитывающей нарушения в основных сферах, существенных для образовательного процесса в дошкольном возрасте, для этой цели более всего подходит классификация, использованная в DSM-5 (и, как  ожидается, аналогичная или близкая к ней будет в МКБ-11), в основе которой – тяжесть расстройств и степень необходимой поддержки (коррекции).</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Наиболее тяжёлый третий уровень – потребность в очень существенной поддержке. 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Второй уровень – потребность в существенной поддержке.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Первый уровень – потребность в поддержке.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К.С. Лебединская и О.С. Никольская, выделяют четыре группы аутичных детей в зависимости от тяжести и характера аутизма, степени дезадаптации ребенка и возможностей его социализации.</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1-я группа - дети с отрешенностью от внешней среды. 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 Дети первой группы демонстрируют наиболее выраженные нарушения в развитии: не развивается индивидуальная избирательность в контактах с миром; мало проявляется привязанность к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 не могут привлечь его внимание, организовать взаимодействие, они лишь физически его удерживают. Кроме того, становится понятно, что случайно произносимые слова не обещают скорого развития речи, не формируются навыки самообслуживания. За ребенком приходится постоянно следить, потому что он подвергает себя опасности, не просит есть и пить, не дает знать о боли, недомогании, может бежать, не глядя по сторонам, не учитывая, успевают ли за ним родные.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2-я группа - дети с отвержением внешней среды. 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аутостимуляцией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эхолалия), сенсорных (самораздражёние зрения, слуха, трясение тряпочек, веревочек, закручивание шнурков и т. д.). Таким образом, они заглушают неприятные воздействия извне. Ребенок второй группы к этому возрасту формирует наиболее узкую избирательность в контактах с миром: стремится полностью контролировать происходящее, требует сохранения в нем постоянства. Определяется жесткая избирательность в еде, одежде, маршрутах прогулок, способах контакта с родными; фиксируются множественные страхи и запреты. Нарушение привычного порядка переживается как нестерпимая физическая боль, рождающая реакции страха, генерализованной агрессии, часто самоагрессии. Успокоить ребенка может только восстановление порядка. Он также стремится контролировать поведение своих близких, прежде всего мамы, которая в это время практически не может отвлечься от него. Отсутствие мамы вызывает не только тяжелые ситуативные поведенческие реакции – даже за кратковременной разлукой может последовать общий регресс развития ребенка. Помимо тяжелых аффективных проблем очевидной становится задержка в когнитивном развитии, и прежде всего в речевом. Ребенок пользуется короткой стереотипной фразой-штампом. У него формируются многочисленные стереотипные действия, моторные и речевые, которых не бывает у обычных детей, и таким образом, патология развития становится очевидной.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малодоступны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3-я группа - дети с замещением внешней среды. 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психопатоподобному.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третьей группы при внешне блестящем речевом и интеллектуальном развитии к этому возрасту начинают проявлять крайне неуживчивый характер, гротескное стремление во всем настоять на своем, невозможность изменить 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речевыми формами удивляет их неспособность к диалогу. Дети живут в русле увлечений, которые имеют либо не подходящий их возрасту отвлеченный высокоинтеллектуальный характер, либо вообще непонятны и неприятны близким. Ребенок может одержимо проговаривать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Заметив, что это вызывает у взрослых негативную реакцию, ребенок может начать провоцировать ее, раздражение или гнев близких могут доставлять ему удовольствие. Уже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аутистические установки оборачиваются и здесь общей задержкой развития, фрагментарностью представлений об окружающем, крайней социальной наивностью и бытовой неприспособленностью. Все больше проявляются трудности организации обучения, общая моторная и, в особенности, ручная неловкость. Нарушения возможности взаимодействовать с людьми в наибольшей степени касаются общения со сверстниками.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У близких возникает опасение, что обучение в массовой школе, среди обычных детей может быть недоступно для их высокоинтеллектуального ребенка. Дети 3-й группы при активной медико-психолого-педагогической коррекции могут быть подготовлены к обучению в массовой школе.</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DB6109">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4-я группа - дети со сверхтормозимостью окружающей средой. 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четвертой группы в это время демонстрируют прежде всего задержку в развитии. Сохраняется огромная эмоциональная незрелость - дети крайне устают и истощаются от впечатлений, легко перевозбуждаются, особенно находясь в группе других детей, становятся неуправляемыми и в это время могут выглядеть дурашливыми. Их речь остается бедной и аграмматичной, интонационно невыразительной, они не сразу понимают обращенную к ним инструкцию. Закрепляются сомнения в интеллектуальной состоятельности. При проявляемой иногда ситуативной сообразительности, особенно в разрешении сенсомоторных задач, дети с трудом обучаются, плохо сосредотачиваются, теряются при малейшем нарушении порядка взаимодействия. Проявляется экстремальная зависимость от взрослых, от их состояния, требуется постоянная эмоциональная поддержка и помощь в организации деятельности.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2146E6">
      <w:pPr>
        <w:suppressAutoHyphens/>
        <w:spacing w:after="0" w:line="240" w:lineRule="auto"/>
        <w:ind w:left="-567"/>
        <w:rPr>
          <w:rFonts w:ascii="Times New Roman" w:eastAsia="Calibri" w:hAnsi="Times New Roman" w:cs="Times New Roman"/>
          <w:sz w:val="28"/>
          <w:szCs w:val="28"/>
          <w:lang w:eastAsia="ar-SA"/>
        </w:rPr>
      </w:pPr>
    </w:p>
    <w:p w:rsidR="002146E6" w:rsidRDefault="002146E6">
      <w:pPr>
        <w:spacing w:line="240" w:lineRule="auto"/>
        <w:ind w:left="-567"/>
        <w:jc w:val="center"/>
        <w:rPr>
          <w:rFonts w:ascii="Times New Roman" w:eastAsia="Calibri" w:hAnsi="Times New Roman" w:cs="Times New Roman"/>
          <w:b/>
          <w:sz w:val="28"/>
          <w:szCs w:val="28"/>
        </w:rPr>
      </w:pPr>
    </w:p>
    <w:p w:rsidR="002146E6" w:rsidRDefault="00DB6109">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  Вариативная часть</w:t>
      </w:r>
    </w:p>
    <w:p w:rsidR="002146E6" w:rsidRDefault="00DB6109">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Цели и задачи реализации Вариативной части Программы</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val="de-DE" w:eastAsia="ja-JP" w:bidi="fa-IR"/>
        </w:rPr>
      </w:pPr>
      <w:r>
        <w:rPr>
          <w:rFonts w:ascii="Times New Roman" w:eastAsia="Andale Sans UI" w:hAnsi="Times New Roman" w:cs="Times New Roman"/>
          <w:b/>
          <w:kern w:val="3"/>
          <w:sz w:val="28"/>
          <w:szCs w:val="28"/>
          <w:lang w:val="de-DE" w:eastAsia="ja-JP" w:bidi="fa-IR"/>
        </w:rPr>
        <w:t>Региональный компонент.</w:t>
      </w:r>
    </w:p>
    <w:p w:rsidR="002146E6" w:rsidRDefault="00DB6109">
      <w:pPr>
        <w:widowControl w:val="0"/>
        <w:suppressAutoHyphens/>
        <w:autoSpaceDN w:val="0"/>
        <w:spacing w:after="0" w:line="240" w:lineRule="auto"/>
        <w:ind w:firstLine="360"/>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Перечень программ с региональным компонентом.</w:t>
      </w:r>
    </w:p>
    <w:p w:rsidR="002146E6" w:rsidRDefault="00DB6109">
      <w:pPr>
        <w:widowControl w:val="0"/>
        <w:numPr>
          <w:ilvl w:val="0"/>
          <w:numId w:val="13"/>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Программа «</w:t>
      </w:r>
      <w:r>
        <w:rPr>
          <w:rFonts w:ascii="Times New Roman" w:eastAsia="Andale Sans UI" w:hAnsi="Times New Roman" w:cs="Times New Roman"/>
          <w:kern w:val="3"/>
          <w:sz w:val="28"/>
          <w:szCs w:val="28"/>
          <w:lang w:eastAsia="ja-JP" w:bidi="fa-IR"/>
        </w:rPr>
        <w:t>Казаки Ставрополья</w:t>
      </w:r>
      <w:r>
        <w:rPr>
          <w:rFonts w:ascii="Times New Roman" w:eastAsia="Andale Sans UI" w:hAnsi="Times New Roman" w:cs="Times New Roman"/>
          <w:kern w:val="3"/>
          <w:sz w:val="28"/>
          <w:szCs w:val="28"/>
          <w:lang w:val="de-DE" w:eastAsia="ja-JP" w:bidi="fa-IR"/>
        </w:rPr>
        <w:t>»</w:t>
      </w:r>
    </w:p>
    <w:p w:rsidR="002146E6" w:rsidRDefault="00DB6109">
      <w:pPr>
        <w:widowControl w:val="0"/>
        <w:suppressAutoHyphens/>
        <w:autoSpaceDN w:val="0"/>
        <w:spacing w:after="0" w:line="240" w:lineRule="auto"/>
        <w:ind w:left="360"/>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2.Научно-методическое пособие по реализации региональной программы «</w:t>
      </w:r>
      <w:r>
        <w:rPr>
          <w:rFonts w:ascii="Times New Roman" w:eastAsia="Andale Sans UI" w:hAnsi="Times New Roman" w:cs="Times New Roman"/>
          <w:kern w:val="3"/>
          <w:sz w:val="28"/>
          <w:szCs w:val="28"/>
          <w:lang w:eastAsia="ja-JP" w:bidi="fa-IR"/>
        </w:rPr>
        <w:t>Казаки на Ставрополье</w:t>
      </w:r>
      <w:r>
        <w:rPr>
          <w:rFonts w:ascii="Times New Roman" w:eastAsia="Andale Sans UI" w:hAnsi="Times New Roman" w:cs="Times New Roman"/>
          <w:kern w:val="3"/>
          <w:sz w:val="28"/>
          <w:szCs w:val="28"/>
          <w:lang w:val="de-DE" w:eastAsia="ja-JP" w:bidi="fa-IR"/>
        </w:rPr>
        <w:t>».</w:t>
      </w:r>
      <w:r>
        <w:rPr>
          <w:rFonts w:ascii="Times New Roman" w:eastAsia="Andale Sans UI" w:hAnsi="Times New Roman" w:cs="Times New Roman"/>
          <w:kern w:val="3"/>
          <w:sz w:val="28"/>
          <w:szCs w:val="28"/>
          <w:lang w:eastAsia="ja-JP" w:bidi="fa-IR"/>
        </w:rPr>
        <w:t>Р.М.Литвинова</w:t>
      </w:r>
      <w:r>
        <w:rPr>
          <w:rFonts w:ascii="Times New Roman" w:eastAsia="Andale Sans UI" w:hAnsi="Times New Roman" w:cs="Times New Roman"/>
          <w:kern w:val="3"/>
          <w:sz w:val="28"/>
          <w:szCs w:val="28"/>
          <w:lang w:val="de-DE" w:eastAsia="ja-JP" w:bidi="fa-IR"/>
        </w:rPr>
        <w:t xml:space="preserve"> Ставрополь,  2009г.</w:t>
      </w:r>
    </w:p>
    <w:p w:rsidR="002146E6" w:rsidRDefault="00DB6109">
      <w:pPr>
        <w:widowControl w:val="0"/>
        <w:suppressAutoHyphens/>
        <w:autoSpaceDE w:val="0"/>
        <w:autoSpaceDN w:val="0"/>
        <w:spacing w:after="0" w:line="240" w:lineRule="auto"/>
        <w:ind w:firstLine="709"/>
        <w:textAlignment w:val="baseline"/>
        <w:rPr>
          <w:rFonts w:ascii="Times New Roman" w:eastAsia="Andale Sans UI" w:hAnsi="Times New Roman" w:cs="Times New Roman"/>
          <w:b/>
          <w:bCs/>
          <w:i/>
          <w:iCs/>
          <w:kern w:val="3"/>
          <w:sz w:val="28"/>
          <w:szCs w:val="28"/>
          <w:shd w:val="clear" w:color="auto" w:fill="FFFFFF"/>
          <w:lang w:val="de-DE" w:eastAsia="ja-JP" w:bidi="fa-IR"/>
        </w:rPr>
      </w:pPr>
      <w:r>
        <w:rPr>
          <w:rFonts w:ascii="Times New Roman" w:eastAsia="Andale Sans UI" w:hAnsi="Times New Roman" w:cs="Times New Roman"/>
          <w:b/>
          <w:bCs/>
          <w:i/>
          <w:iCs/>
          <w:kern w:val="3"/>
          <w:sz w:val="28"/>
          <w:szCs w:val="28"/>
          <w:shd w:val="clear" w:color="auto" w:fill="FFFFFF"/>
          <w:lang w:val="de-DE" w:eastAsia="ja-JP" w:bidi="fa-IR"/>
        </w:rPr>
        <w:t>Задачи реализации регионального компонента</w:t>
      </w:r>
    </w:p>
    <w:p w:rsidR="002146E6" w:rsidRDefault="00DB6109">
      <w:pPr>
        <w:widowControl w:val="0"/>
        <w:suppressAutoHyphens/>
        <w:autoSpaceDE w:val="0"/>
        <w:autoSpaceDN w:val="0"/>
        <w:spacing w:after="0" w:line="240" w:lineRule="auto"/>
        <w:ind w:firstLine="709"/>
        <w:textAlignment w:val="baseline"/>
        <w:rPr>
          <w:rFonts w:ascii="Times New Roman" w:eastAsia="Andale Sans UI" w:hAnsi="Times New Roman" w:cs="Times New Roman"/>
          <w:kern w:val="3"/>
          <w:sz w:val="28"/>
          <w:szCs w:val="28"/>
          <w:shd w:val="clear" w:color="auto" w:fill="FFFFFF"/>
          <w:lang w:val="de-DE" w:eastAsia="ja-JP" w:bidi="fa-IR"/>
        </w:rPr>
      </w:pPr>
      <w:r>
        <w:rPr>
          <w:rFonts w:ascii="Times New Roman" w:eastAsia="Andale Sans UI" w:hAnsi="Times New Roman" w:cs="Times New Roman"/>
          <w:kern w:val="3"/>
          <w:sz w:val="28"/>
          <w:szCs w:val="28"/>
          <w:shd w:val="clear" w:color="auto" w:fill="FFFFFF"/>
          <w:lang w:val="de-DE" w:eastAsia="ja-JP" w:bidi="fa-IR"/>
        </w:rPr>
        <w:t>Формировать способность сочетать знание родной культуры со знанием и пониманием культур других народов.</w:t>
      </w:r>
    </w:p>
    <w:p w:rsidR="002146E6" w:rsidRDefault="00DB6109">
      <w:pPr>
        <w:widowControl w:val="0"/>
        <w:suppressAutoHyphens/>
        <w:autoSpaceDE w:val="0"/>
        <w:autoSpaceDN w:val="0"/>
        <w:spacing w:after="0" w:line="240" w:lineRule="auto"/>
        <w:ind w:firstLine="709"/>
        <w:textAlignment w:val="baseline"/>
        <w:rPr>
          <w:rFonts w:ascii="Times New Roman" w:eastAsia="Andale Sans UI" w:hAnsi="Times New Roman" w:cs="Times New Roman"/>
          <w:kern w:val="3"/>
          <w:sz w:val="28"/>
          <w:szCs w:val="28"/>
          <w:shd w:val="clear" w:color="auto" w:fill="FFFFFF"/>
          <w:lang w:val="de-DE" w:eastAsia="ja-JP" w:bidi="fa-IR"/>
        </w:rPr>
      </w:pPr>
      <w:r>
        <w:rPr>
          <w:rFonts w:ascii="Times New Roman" w:eastAsia="Andale Sans UI" w:hAnsi="Times New Roman" w:cs="Times New Roman"/>
          <w:kern w:val="3"/>
          <w:sz w:val="28"/>
          <w:szCs w:val="28"/>
          <w:shd w:val="clear" w:color="auto" w:fill="FFFFFF"/>
          <w:lang w:val="de-DE" w:eastAsia="ja-JP" w:bidi="fa-IR"/>
        </w:rPr>
        <w:t>Готовить ребенка к самостоятельной трудовой жизни и приобщать к традициям народа Северного Кавказа.</w:t>
      </w:r>
    </w:p>
    <w:p w:rsidR="002146E6" w:rsidRDefault="00DB6109">
      <w:pPr>
        <w:widowControl w:val="0"/>
        <w:suppressAutoHyphens/>
        <w:autoSpaceDE w:val="0"/>
        <w:autoSpaceDN w:val="0"/>
        <w:spacing w:after="0" w:line="240" w:lineRule="auto"/>
        <w:ind w:firstLine="709"/>
        <w:textAlignment w:val="baseline"/>
        <w:rPr>
          <w:rFonts w:ascii="Times New Roman" w:eastAsia="Andale Sans UI" w:hAnsi="Times New Roman" w:cs="Times New Roman"/>
          <w:kern w:val="3"/>
          <w:sz w:val="28"/>
          <w:szCs w:val="28"/>
          <w:shd w:val="clear" w:color="auto" w:fill="FFFFFF"/>
          <w:lang w:val="de-DE" w:eastAsia="ja-JP" w:bidi="fa-IR"/>
        </w:rPr>
      </w:pPr>
      <w:r>
        <w:rPr>
          <w:rFonts w:ascii="Times New Roman" w:eastAsia="Andale Sans UI" w:hAnsi="Times New Roman" w:cs="Times New Roman"/>
          <w:kern w:val="3"/>
          <w:sz w:val="28"/>
          <w:szCs w:val="28"/>
          <w:shd w:val="clear" w:color="auto" w:fill="FFFFFF"/>
          <w:lang w:val="de-DE" w:eastAsia="ja-JP" w:bidi="fa-IR"/>
        </w:rPr>
        <w:t>В творческих играх прививать трудовые навыки, передавать нравственные нормы, знания об окружающей среде и способы существования в ней.</w:t>
      </w:r>
    </w:p>
    <w:p w:rsidR="002146E6" w:rsidRDefault="00DB6109">
      <w:pPr>
        <w:widowControl w:val="0"/>
        <w:suppressAutoHyphens/>
        <w:autoSpaceDE w:val="0"/>
        <w:autoSpaceDN w:val="0"/>
        <w:spacing w:after="0" w:line="240" w:lineRule="auto"/>
        <w:ind w:firstLine="709"/>
        <w:textAlignment w:val="baseline"/>
        <w:rPr>
          <w:rFonts w:ascii="Times New Roman" w:eastAsia="Andale Sans UI" w:hAnsi="Times New Roman" w:cs="Times New Roman"/>
          <w:kern w:val="3"/>
          <w:sz w:val="28"/>
          <w:szCs w:val="28"/>
          <w:shd w:val="clear" w:color="auto" w:fill="FFFFFF"/>
          <w:lang w:val="de-DE" w:eastAsia="ja-JP" w:bidi="fa-IR"/>
        </w:rPr>
      </w:pPr>
      <w:r>
        <w:rPr>
          <w:rFonts w:ascii="Times New Roman" w:eastAsia="Andale Sans UI" w:hAnsi="Times New Roman" w:cs="Times New Roman"/>
          <w:kern w:val="3"/>
          <w:sz w:val="28"/>
          <w:szCs w:val="28"/>
          <w:shd w:val="clear" w:color="auto" w:fill="FFFFFF"/>
          <w:lang w:val="de-DE" w:eastAsia="ja-JP" w:bidi="fa-IR"/>
        </w:rPr>
        <w:t>Дополнять  знания дошкольников о жизни жителей Ставропольского края в художественной деятельности, социализации, чтении художественной литературы.</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b/>
          <w:kern w:val="3"/>
          <w:sz w:val="28"/>
          <w:szCs w:val="28"/>
          <w:lang w:val="de-DE" w:eastAsia="ja-JP" w:bidi="fa-IR"/>
        </w:rPr>
        <w:t>Проектная деятельность</w:t>
      </w:r>
      <w:r>
        <w:rPr>
          <w:rFonts w:ascii="Times New Roman" w:eastAsia="Andale Sans UI" w:hAnsi="Times New Roman" w:cs="Times New Roman"/>
          <w:kern w:val="3"/>
          <w:sz w:val="28"/>
          <w:szCs w:val="28"/>
          <w:lang w:val="de-DE" w:eastAsia="ja-JP" w:bidi="fa-IR"/>
        </w:rPr>
        <w:t xml:space="preserve"> (общесадовские проекты):</w:t>
      </w:r>
    </w:p>
    <w:p w:rsidR="002146E6" w:rsidRDefault="00DB6109">
      <w:pPr>
        <w:widowControl w:val="0"/>
        <w:numPr>
          <w:ilvl w:val="0"/>
          <w:numId w:val="14"/>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w:t>
      </w:r>
      <w:r>
        <w:rPr>
          <w:rFonts w:ascii="Times New Roman" w:eastAsia="Andale Sans UI" w:hAnsi="Times New Roman" w:cs="Times New Roman"/>
          <w:kern w:val="3"/>
          <w:sz w:val="28"/>
          <w:szCs w:val="28"/>
          <w:lang w:eastAsia="ja-JP" w:bidi="fa-IR"/>
        </w:rPr>
        <w:t>Наша планета земля</w:t>
      </w:r>
      <w:r>
        <w:rPr>
          <w:rFonts w:ascii="Times New Roman" w:eastAsia="Andale Sans UI" w:hAnsi="Times New Roman" w:cs="Times New Roman"/>
          <w:kern w:val="3"/>
          <w:sz w:val="28"/>
          <w:szCs w:val="28"/>
          <w:lang w:val="de-DE" w:eastAsia="ja-JP" w:bidi="fa-IR"/>
        </w:rPr>
        <w:t>» (</w:t>
      </w:r>
      <w:r>
        <w:rPr>
          <w:rFonts w:ascii="Times New Roman" w:eastAsia="Andale Sans UI" w:hAnsi="Times New Roman" w:cs="Times New Roman"/>
          <w:kern w:val="3"/>
          <w:sz w:val="28"/>
          <w:szCs w:val="28"/>
          <w:lang w:eastAsia="ja-JP" w:bidi="fa-IR"/>
        </w:rPr>
        <w:t>долгосрочная</w:t>
      </w:r>
      <w:r>
        <w:rPr>
          <w:rFonts w:ascii="Times New Roman" w:eastAsia="Andale Sans UI" w:hAnsi="Times New Roman" w:cs="Times New Roman"/>
          <w:kern w:val="3"/>
          <w:sz w:val="28"/>
          <w:szCs w:val="28"/>
          <w:lang w:val="de-DE" w:eastAsia="ja-JP" w:bidi="fa-IR"/>
        </w:rPr>
        <w:t xml:space="preserve"> совместная деятельность </w:t>
      </w:r>
      <w:r>
        <w:rPr>
          <w:rFonts w:ascii="Times New Roman" w:eastAsia="Andale Sans UI" w:hAnsi="Times New Roman" w:cs="Times New Roman"/>
          <w:kern w:val="3"/>
          <w:sz w:val="28"/>
          <w:szCs w:val="28"/>
          <w:lang w:eastAsia="ja-JP" w:bidi="fa-IR"/>
        </w:rPr>
        <w:t xml:space="preserve">воспитателей, </w:t>
      </w:r>
      <w:r>
        <w:rPr>
          <w:rFonts w:ascii="Times New Roman" w:eastAsia="Andale Sans UI" w:hAnsi="Times New Roman" w:cs="Times New Roman"/>
          <w:kern w:val="3"/>
          <w:sz w:val="28"/>
          <w:szCs w:val="28"/>
          <w:lang w:val="de-DE" w:eastAsia="ja-JP" w:bidi="fa-IR"/>
        </w:rPr>
        <w:t xml:space="preserve">детей и родителей, выставка работ, </w:t>
      </w:r>
      <w:r>
        <w:rPr>
          <w:rFonts w:ascii="Times New Roman" w:eastAsia="Andale Sans UI" w:hAnsi="Times New Roman" w:cs="Times New Roman"/>
          <w:kern w:val="3"/>
          <w:sz w:val="28"/>
          <w:szCs w:val="28"/>
          <w:lang w:eastAsia="ja-JP" w:bidi="fa-IR"/>
        </w:rPr>
        <w:t>создание презентаций</w:t>
      </w:r>
      <w:r>
        <w:rPr>
          <w:rFonts w:ascii="Times New Roman" w:eastAsia="Andale Sans UI" w:hAnsi="Times New Roman" w:cs="Times New Roman"/>
          <w:kern w:val="3"/>
          <w:sz w:val="28"/>
          <w:szCs w:val="28"/>
          <w:lang w:val="de-DE" w:eastAsia="ja-JP" w:bidi="fa-IR"/>
        </w:rPr>
        <w:t>).</w:t>
      </w:r>
    </w:p>
    <w:p w:rsidR="002146E6" w:rsidRDefault="00DB6109">
      <w:pPr>
        <w:widowControl w:val="0"/>
        <w:numPr>
          <w:ilvl w:val="0"/>
          <w:numId w:val="14"/>
        </w:numPr>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«Моя мама — лучше всех» (краткосрочная совместная деятельность воспитателей, детей и родителей, выставка работ, создание презентаций).</w:t>
      </w:r>
    </w:p>
    <w:p w:rsidR="002146E6" w:rsidRDefault="00DB6109">
      <w:pPr>
        <w:widowControl w:val="0"/>
        <w:numPr>
          <w:ilvl w:val="0"/>
          <w:numId w:val="14"/>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Новогодняя игрушка (краткосрочное сотворчество детей, родителей и педагога, выставка новогодних игрушек сделанных своими руками).</w:t>
      </w:r>
    </w:p>
    <w:p w:rsidR="002146E6" w:rsidRDefault="00DB6109">
      <w:pPr>
        <w:widowControl w:val="0"/>
        <w:numPr>
          <w:ilvl w:val="0"/>
          <w:numId w:val="14"/>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Великая победа (краткосрочная совместная деятельность педагога, родителей и детей в создании книги памяти героям Великой Отечественной войны).</w:t>
      </w:r>
    </w:p>
    <w:p w:rsidR="002146E6" w:rsidRDefault="00DB6109">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Дополнительное образование</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Дополнительное образование в дошкольном учреждении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Кружковая работа даёт возможность каждому ребенку удовлетворить свои индивидуальные познавательные, эстетические, творческие запросы.</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детском саду № 3 «Крепыш» вся кружковая работа делится на 4 направления:</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физическое развитие -  приобретение опыта двигательной активности, привитие ЗОЖ;</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художественно – эстетического развитие – реализация творческого потенциала воспитанников;</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социально – личностное развитие – совершенствование коммуникативных навыков, социальная адаптация;</w:t>
      </w:r>
    </w:p>
    <w:p w:rsidR="002146E6" w:rsidRDefault="00DB6109">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познавательное развитие – удовлетворение интересов и любознательности детей.</w:t>
      </w: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val="de-DE"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II. СОДЕРЖАТЕЛЬНЫЙ РАЗДЕЛ</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2146E6" w:rsidRDefault="00DB6109">
      <w:pPr>
        <w:spacing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 1. Формирование познавательных интересов и познавательных действий ребёнка через включение в различные виды деятельности</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должна  соответствовать возможностям, а не наличествующему уровню мышления.</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формирования полноценных представлений и развития познавательных процессов – восприятия, памяти, мышления - очень большое значение имеет непосредственное наблюдение детьми изучаемых объектов. </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2146E6" w:rsidRDefault="00DB61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2146E6" w:rsidRDefault="002146E6">
      <w:pPr>
        <w:spacing w:after="0" w:line="240" w:lineRule="auto"/>
        <w:ind w:firstLine="709"/>
        <w:jc w:val="center"/>
        <w:rPr>
          <w:rFonts w:ascii="Times New Roman" w:eastAsia="Calibri" w:hAnsi="Times New Roman" w:cs="Times New Roman"/>
          <w:b/>
          <w:sz w:val="28"/>
          <w:szCs w:val="28"/>
        </w:rPr>
      </w:pPr>
    </w:p>
    <w:p w:rsidR="002146E6" w:rsidRDefault="002146E6">
      <w:pPr>
        <w:spacing w:after="0" w:line="240" w:lineRule="auto"/>
        <w:ind w:firstLine="709"/>
        <w:jc w:val="center"/>
        <w:rPr>
          <w:rFonts w:ascii="Times New Roman" w:eastAsia="Calibri" w:hAnsi="Times New Roman" w:cs="Times New Roman"/>
          <w:b/>
          <w:sz w:val="28"/>
          <w:szCs w:val="28"/>
        </w:rPr>
      </w:pPr>
    </w:p>
    <w:p w:rsidR="002146E6" w:rsidRDefault="002146E6">
      <w:pPr>
        <w:spacing w:after="0" w:line="240" w:lineRule="auto"/>
        <w:rPr>
          <w:rFonts w:ascii="Times New Roman" w:eastAsia="Calibri" w:hAnsi="Times New Roman" w:cs="Times New Roman"/>
          <w:b/>
          <w:sz w:val="28"/>
          <w:szCs w:val="28"/>
        </w:rPr>
      </w:pPr>
    </w:p>
    <w:p w:rsidR="002146E6" w:rsidRDefault="00DB6109">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2. 2.</w:t>
      </w:r>
      <w:bookmarkStart w:id="2" w:name="bookmark230"/>
      <w:r>
        <w:rPr>
          <w:rFonts w:ascii="Times New Roman" w:eastAsia="Batang" w:hAnsi="Times New Roman" w:cs="Times New Roman"/>
          <w:b/>
          <w:sz w:val="28"/>
          <w:szCs w:val="28"/>
          <w:lang w:eastAsia="ko-KR"/>
        </w:rPr>
        <w:t xml:space="preserve">   Образовательные области программы дошкольного образования</w:t>
      </w:r>
      <w:bookmarkEnd w:id="2"/>
      <w:r>
        <w:rPr>
          <w:rFonts w:ascii="Times New Roman" w:eastAsia="Batang" w:hAnsi="Times New Roman" w:cs="Times New Roman"/>
          <w:b/>
          <w:sz w:val="28"/>
          <w:szCs w:val="28"/>
          <w:lang w:eastAsia="ko-KR"/>
        </w:rPr>
        <w:t>.</w:t>
      </w:r>
    </w:p>
    <w:p w:rsidR="002146E6" w:rsidRDefault="002146E6">
      <w:pPr>
        <w:spacing w:after="0" w:line="240" w:lineRule="auto"/>
        <w:ind w:firstLine="709"/>
        <w:jc w:val="center"/>
        <w:rPr>
          <w:rFonts w:ascii="Times New Roman" w:eastAsia="Batang" w:hAnsi="Times New Roman" w:cs="Times New Roman"/>
          <w:b/>
          <w:sz w:val="28"/>
          <w:szCs w:val="28"/>
          <w:lang w:eastAsia="ko-KR"/>
        </w:rPr>
      </w:pP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Pr>
          <w:rFonts w:ascii="Times New Roman" w:eastAsia="Batang" w:hAnsi="Times New Roman" w:cs="Times New Roman"/>
          <w:sz w:val="28"/>
          <w:szCs w:val="28"/>
          <w:lang w:eastAsia="ko-KR"/>
        </w:rPr>
        <w:softHyphen/>
        <w:t>тников.</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Охарактеризуем основные образовательные области.</w:t>
      </w:r>
    </w:p>
    <w:p w:rsidR="002146E6" w:rsidRDefault="002146E6">
      <w:pPr>
        <w:spacing w:after="0" w:line="240" w:lineRule="auto"/>
        <w:ind w:firstLine="709"/>
        <w:jc w:val="both"/>
        <w:rPr>
          <w:rFonts w:ascii="Times New Roman" w:eastAsia="Batang" w:hAnsi="Times New Roman" w:cs="Times New Roman"/>
          <w:sz w:val="28"/>
          <w:szCs w:val="28"/>
          <w:lang w:eastAsia="ko-KR"/>
        </w:rPr>
      </w:pPr>
    </w:p>
    <w:p w:rsidR="002146E6" w:rsidRDefault="002146E6">
      <w:pPr>
        <w:spacing w:after="0" w:line="240" w:lineRule="auto"/>
        <w:ind w:firstLine="709"/>
        <w:jc w:val="both"/>
        <w:rPr>
          <w:rFonts w:ascii="Times New Roman" w:eastAsia="Batang" w:hAnsi="Times New Roman" w:cs="Times New Roman"/>
          <w:b/>
          <w:sz w:val="28"/>
          <w:szCs w:val="28"/>
          <w:lang w:eastAsia="ko-KR"/>
        </w:rPr>
      </w:pPr>
    </w:p>
    <w:p w:rsidR="002146E6" w:rsidRDefault="00DB6109">
      <w:pPr>
        <w:spacing w:after="0" w:line="240" w:lineRule="auto"/>
        <w:ind w:firstLine="709"/>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 2. 1. Образовательная область «Социально-коммуникативное развитие»</w:t>
      </w:r>
    </w:p>
    <w:p w:rsidR="002146E6" w:rsidRDefault="002146E6">
      <w:pPr>
        <w:spacing w:after="0" w:line="240" w:lineRule="auto"/>
        <w:ind w:firstLine="709"/>
        <w:jc w:val="both"/>
        <w:rPr>
          <w:rFonts w:ascii="Times New Roman" w:eastAsia="Batang" w:hAnsi="Times New Roman" w:cs="Times New Roman"/>
          <w:b/>
          <w:sz w:val="28"/>
          <w:szCs w:val="28"/>
          <w:lang w:eastAsia="ko-KR"/>
        </w:rPr>
      </w:pPr>
    </w:p>
    <w:p w:rsidR="002146E6" w:rsidRDefault="002146E6">
      <w:pPr>
        <w:spacing w:after="0" w:line="240" w:lineRule="auto"/>
        <w:ind w:firstLine="709"/>
        <w:jc w:val="both"/>
        <w:rPr>
          <w:rFonts w:ascii="Times New Roman" w:eastAsia="Batang" w:hAnsi="Times New Roman" w:cs="Times New Roman"/>
          <w:sz w:val="28"/>
          <w:szCs w:val="28"/>
          <w:lang w:eastAsia="ko-KR"/>
        </w:rPr>
      </w:pP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2146E6" w:rsidRDefault="00DB6109">
      <w:pPr>
        <w:numPr>
          <w:ilvl w:val="0"/>
          <w:numId w:val="15"/>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у ребенка представлений о самом себе и элементар</w:t>
      </w:r>
      <w:r>
        <w:rPr>
          <w:rFonts w:ascii="Times New Roman" w:eastAsia="Batang" w:hAnsi="Times New Roman" w:cs="Times New Roman"/>
          <w:sz w:val="28"/>
          <w:szCs w:val="28"/>
          <w:lang w:eastAsia="ko-KR"/>
        </w:rPr>
        <w:softHyphen/>
        <w:t>ных навыков для выстраивания адекватной системы положительных личностных оценок и позитивного отношения к себе;</w:t>
      </w:r>
    </w:p>
    <w:p w:rsidR="002146E6" w:rsidRDefault="00DB6109">
      <w:pPr>
        <w:numPr>
          <w:ilvl w:val="0"/>
          <w:numId w:val="15"/>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навыков самообслуживания;</w:t>
      </w:r>
    </w:p>
    <w:p w:rsidR="002146E6" w:rsidRDefault="00DB6109">
      <w:pPr>
        <w:numPr>
          <w:ilvl w:val="0"/>
          <w:numId w:val="15"/>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умения сотрудничать с взрослыми и сверстниками; адекватно воспринимать окружающие предметы и явления, положитель</w:t>
      </w:r>
      <w:r>
        <w:rPr>
          <w:rFonts w:ascii="Times New Roman" w:eastAsia="Batang" w:hAnsi="Times New Roman" w:cs="Times New Roman"/>
          <w:sz w:val="28"/>
          <w:szCs w:val="28"/>
          <w:lang w:eastAsia="ko-KR"/>
        </w:rPr>
        <w:softHyphen/>
        <w:t>но относиться к ним;</w:t>
      </w:r>
    </w:p>
    <w:p w:rsidR="002146E6" w:rsidRDefault="00DB6109">
      <w:pPr>
        <w:numPr>
          <w:ilvl w:val="0"/>
          <w:numId w:val="15"/>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предпосылок и основ экологического мироощуще</w:t>
      </w:r>
      <w:r>
        <w:rPr>
          <w:rFonts w:ascii="Times New Roman" w:eastAsia="Batang" w:hAnsi="Times New Roman" w:cs="Times New Roman"/>
          <w:sz w:val="28"/>
          <w:szCs w:val="28"/>
          <w:lang w:eastAsia="ko-KR"/>
        </w:rPr>
        <w:softHyphen/>
        <w:t>ния, нравственного отношения к позитивным национальным традициям и общечеловеческим ценностям;</w:t>
      </w:r>
    </w:p>
    <w:p w:rsidR="002146E6" w:rsidRDefault="00DB6109">
      <w:pPr>
        <w:numPr>
          <w:ilvl w:val="0"/>
          <w:numId w:val="15"/>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умений использовать вербальные средства обще</w:t>
      </w:r>
      <w:r>
        <w:rPr>
          <w:rFonts w:ascii="Times New Roman" w:eastAsia="Batang" w:hAnsi="Times New Roman" w:cs="Times New Roman"/>
          <w:sz w:val="28"/>
          <w:szCs w:val="28"/>
          <w:lang w:eastAsia="ko-KR"/>
        </w:rPr>
        <w:softHyphen/>
        <w:t>ния в условиях их адекватного сочетания с невербальными средствами в контексте различных видов детской деятельности и в свободном об</w:t>
      </w:r>
      <w:r>
        <w:rPr>
          <w:rFonts w:ascii="Times New Roman" w:eastAsia="Batang" w:hAnsi="Times New Roman" w:cs="Times New Roman"/>
          <w:sz w:val="28"/>
          <w:szCs w:val="28"/>
          <w:lang w:eastAsia="ko-KR"/>
        </w:rPr>
        <w:softHyphen/>
        <w:t>щении.</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Pr>
          <w:rFonts w:ascii="Times New Roman" w:eastAsia="Batang" w:hAnsi="Times New Roman" w:cs="Times New Roman"/>
          <w:sz w:val="28"/>
          <w:szCs w:val="28"/>
          <w:lang w:eastAsia="ko-KR"/>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Pr>
          <w:rFonts w:ascii="Times New Roman" w:eastAsia="Batang" w:hAnsi="Times New Roman" w:cs="Times New Roman"/>
          <w:sz w:val="28"/>
          <w:szCs w:val="28"/>
          <w:lang w:eastAsia="ko-KR"/>
        </w:rPr>
        <w:softHyphen/>
        <w:t>образования: способность к социальным формам подражания, идентифика</w:t>
      </w:r>
      <w:r>
        <w:rPr>
          <w:rFonts w:ascii="Times New Roman" w:eastAsia="Batang" w:hAnsi="Times New Roman" w:cs="Times New Roman"/>
          <w:sz w:val="28"/>
          <w:szCs w:val="28"/>
          <w:lang w:eastAsia="ko-KR"/>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Работа по освоению первоначальных представлений социального харак</w:t>
      </w:r>
      <w:r>
        <w:rPr>
          <w:rFonts w:ascii="Times New Roman" w:eastAsia="Batang" w:hAnsi="Times New Roman" w:cs="Times New Roman"/>
          <w:sz w:val="28"/>
          <w:szCs w:val="28"/>
          <w:lang w:eastAsia="ko-KR"/>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Fonts w:ascii="Times New Roman" w:eastAsia="Batang" w:hAnsi="Times New Roman" w:cs="Times New Roman"/>
          <w:sz w:val="28"/>
          <w:szCs w:val="28"/>
          <w:lang w:eastAsia="ko-KR"/>
        </w:rPr>
        <w:softHyphen/>
        <w:t>альных отношений, осуществляется по нескольким направлениям:</w:t>
      </w:r>
    </w:p>
    <w:p w:rsidR="002146E6" w:rsidRDefault="00DB6109">
      <w:pPr>
        <w:numPr>
          <w:ilvl w:val="0"/>
          <w:numId w:val="16"/>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 повседневной жизни путем привлечения внимания детей друг к другу, оказания взаимопомощи, участия в коллективных мероприятиях;</w:t>
      </w:r>
    </w:p>
    <w:p w:rsidR="002146E6" w:rsidRDefault="00DB6109">
      <w:pPr>
        <w:numPr>
          <w:ilvl w:val="0"/>
          <w:numId w:val="16"/>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 процессе специальных игр и упражнений, направленных на разви</w:t>
      </w:r>
      <w:r>
        <w:rPr>
          <w:rFonts w:ascii="Times New Roman" w:eastAsia="Batang" w:hAnsi="Times New Roman" w:cs="Times New Roman"/>
          <w:sz w:val="28"/>
          <w:szCs w:val="28"/>
          <w:lang w:eastAsia="ko-KR"/>
        </w:rPr>
        <w:softHyphen/>
        <w:t>тие представлений о себе, окружающих взрослых и сверстниках;</w:t>
      </w:r>
    </w:p>
    <w:p w:rsidR="002146E6" w:rsidRDefault="00DB6109">
      <w:pPr>
        <w:numPr>
          <w:ilvl w:val="0"/>
          <w:numId w:val="16"/>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Fonts w:ascii="Times New Roman" w:eastAsia="Batang" w:hAnsi="Times New Roman" w:cs="Times New Roman"/>
          <w:sz w:val="28"/>
          <w:szCs w:val="28"/>
          <w:lang w:eastAsia="ko-KR"/>
        </w:rPr>
        <w:softHyphen/>
        <w:t>щепринятым нормам и правилам взаимоотношений; в процессе хозяйственно-бытового труда и в различных видах де</w:t>
      </w:r>
      <w:r>
        <w:rPr>
          <w:rFonts w:ascii="Times New Roman" w:eastAsia="Batang" w:hAnsi="Times New Roman" w:cs="Times New Roman"/>
          <w:sz w:val="28"/>
          <w:szCs w:val="28"/>
          <w:lang w:eastAsia="ko-KR"/>
        </w:rPr>
        <w:softHyphen/>
        <w:t>ятельности.</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Работа по формированию социально-коммуникативных умений долж</w:t>
      </w:r>
      <w:r>
        <w:rPr>
          <w:rFonts w:ascii="Times New Roman" w:eastAsia="Batang" w:hAnsi="Times New Roman" w:cs="Times New Roman"/>
          <w:sz w:val="28"/>
          <w:szCs w:val="28"/>
          <w:lang w:eastAsia="ko-KR"/>
        </w:rPr>
        <w:softHyphen/>
        <w:t>на быть повседневной и органично включаться во все виды деятельности: быт, игру, обучение.</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 работе по формированию социальных умений у детей с ОВЗ важно создать условия, необходимые для защиты, сохранения и укрепления здо</w:t>
      </w:r>
      <w:r>
        <w:rPr>
          <w:rFonts w:ascii="Times New Roman" w:eastAsia="Batang" w:hAnsi="Times New Roman" w:cs="Times New Roman"/>
          <w:sz w:val="28"/>
          <w:szCs w:val="28"/>
          <w:lang w:eastAsia="ko-KR"/>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Примерное содержание работы по развитию культурно-гигиенических умений:</w:t>
      </w:r>
    </w:p>
    <w:p w:rsidR="002146E6" w:rsidRDefault="00DB6109">
      <w:pPr>
        <w:numPr>
          <w:ilvl w:val="0"/>
          <w:numId w:val="17"/>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прием пищи: обучение пользованию ложкой, вилкой, чашкой, сал</w:t>
      </w:r>
      <w:r>
        <w:rPr>
          <w:rFonts w:ascii="Times New Roman" w:eastAsia="Batang" w:hAnsi="Times New Roman" w:cs="Times New Roman"/>
          <w:sz w:val="28"/>
          <w:szCs w:val="28"/>
          <w:lang w:eastAsia="ko-KR"/>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2146E6" w:rsidRDefault="00DB6109">
      <w:pPr>
        <w:numPr>
          <w:ilvl w:val="0"/>
          <w:numId w:val="17"/>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гигиенические навыки: обучение умению выполнять утренние и ве</w:t>
      </w:r>
      <w:r>
        <w:rPr>
          <w:rFonts w:ascii="Times New Roman" w:eastAsia="Batang" w:hAnsi="Times New Roman" w:cs="Times New Roman"/>
          <w:sz w:val="28"/>
          <w:szCs w:val="28"/>
          <w:lang w:eastAsia="ko-KR"/>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Pr>
          <w:rFonts w:ascii="Times New Roman" w:eastAsia="Batang" w:hAnsi="Times New Roman" w:cs="Times New Roman"/>
          <w:sz w:val="28"/>
          <w:szCs w:val="28"/>
          <w:lang w:eastAsia="ko-KR"/>
        </w:rPr>
        <w:softHyphen/>
        <w:t>вым платком; соблюдать правила хранения туалетных принадлежностей; выражать благодарность за оказываемые виды помощи;</w:t>
      </w:r>
    </w:p>
    <w:p w:rsidR="002146E6" w:rsidRDefault="00DB6109">
      <w:pPr>
        <w:numPr>
          <w:ilvl w:val="0"/>
          <w:numId w:val="17"/>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одежда и внешний вид: обучение умению различать разные виды одеж</w:t>
      </w:r>
      <w:r>
        <w:rPr>
          <w:rFonts w:ascii="Times New Roman" w:eastAsia="Batang" w:hAnsi="Times New Roman" w:cs="Times New Roman"/>
          <w:sz w:val="28"/>
          <w:szCs w:val="28"/>
          <w:lang w:eastAsia="ko-KR"/>
        </w:rPr>
        <w:softHyphen/>
        <w:t>ды по их функциональному использованию; соблюдать порядок последова</w:t>
      </w:r>
      <w:r>
        <w:rPr>
          <w:rFonts w:ascii="Times New Roman" w:eastAsia="Batang" w:hAnsi="Times New Roman" w:cs="Times New Roman"/>
          <w:sz w:val="28"/>
          <w:szCs w:val="28"/>
          <w:lang w:eastAsia="ko-KR"/>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Дети с ОВЗ могут оказаться в различной жизненной ситуации, опас</w:t>
      </w:r>
      <w:r>
        <w:rPr>
          <w:rFonts w:ascii="Times New Roman" w:eastAsia="Batang" w:hAnsi="Times New Roman" w:cs="Times New Roman"/>
          <w:sz w:val="28"/>
          <w:szCs w:val="28"/>
          <w:lang w:eastAsia="ko-KR"/>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Pr>
          <w:rFonts w:ascii="Times New Roman" w:eastAsia="Batang" w:hAnsi="Times New Roman" w:cs="Times New Roman"/>
          <w:sz w:val="28"/>
          <w:szCs w:val="28"/>
          <w:lang w:eastAsia="ko-KR"/>
        </w:rPr>
        <w:softHyphen/>
        <w:t>ации, формируя активную жизненную позицию, ориентировать детей на самостоятельное принятие решений.</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Можно предложить следующие наиболее типичные ситуации и сфор</w:t>
      </w:r>
      <w:r>
        <w:rPr>
          <w:rFonts w:ascii="Times New Roman" w:eastAsia="Batang" w:hAnsi="Times New Roman" w:cs="Times New Roman"/>
          <w:sz w:val="28"/>
          <w:szCs w:val="28"/>
          <w:lang w:eastAsia="ko-KR"/>
        </w:rPr>
        <w:softHyphen/>
        <w:t>мулировать простейшие алгоритмы поведения:</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пользование общественным транспортом;</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правила безопасности дорожного движения;</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домашняя аптечка;</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пользование электроприборами; </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поведение в общественных местах (вокзал, магазин) и др.;</w:t>
      </w:r>
    </w:p>
    <w:p w:rsidR="002146E6" w:rsidRDefault="00DB6109">
      <w:pPr>
        <w:numPr>
          <w:ilvl w:val="0"/>
          <w:numId w:val="18"/>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сведения о предметах или явлениях, представляющих опасность для человека (огонь, травматизм, ядовитые вещества).</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Fonts w:ascii="Times New Roman" w:eastAsia="Batang" w:hAnsi="Times New Roman" w:cs="Times New Roman"/>
          <w:sz w:val="28"/>
          <w:szCs w:val="28"/>
          <w:lang w:eastAsia="ko-KR"/>
        </w:rPr>
        <w:softHyphen/>
        <w:t>ность ребенка в себе, укрепляет эмоциональное состояние.</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Особое место в образовательной области по формированию социально</w:t>
      </w:r>
      <w:r>
        <w:rPr>
          <w:rFonts w:ascii="Times New Roman" w:eastAsia="Batang" w:hAnsi="Times New Roman" w:cs="Times New Roman"/>
          <w:sz w:val="28"/>
          <w:szCs w:val="28"/>
          <w:lang w:eastAsia="ko-KR"/>
        </w:rPr>
        <w:softHyphen/>
        <w:t xml:space="preserve">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организацию практической деятельности детей с целью формирова</w:t>
      </w:r>
      <w:r>
        <w:rPr>
          <w:rFonts w:ascii="Times New Roman" w:eastAsia="Batang" w:hAnsi="Times New Roman" w:cs="Times New Roman"/>
          <w:sz w:val="28"/>
          <w:szCs w:val="28"/>
          <w:lang w:eastAsia="ko-KR"/>
        </w:rPr>
        <w:softHyphen/>
        <w:t>ния у них навыков самообслуживания, определенных навыков хозяйс</w:t>
      </w:r>
      <w:r>
        <w:rPr>
          <w:rFonts w:ascii="Times New Roman" w:eastAsia="Batang" w:hAnsi="Times New Roman" w:cs="Times New Roman"/>
          <w:sz w:val="28"/>
          <w:szCs w:val="28"/>
          <w:lang w:eastAsia="ko-KR"/>
        </w:rPr>
        <w:softHyphen/>
        <w:t>твенно-бытового труда и труда в природе;</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ознакомление детей с трудом взрослых, с ролью труда в жизни лю</w:t>
      </w:r>
      <w:r>
        <w:rPr>
          <w:rFonts w:ascii="Times New Roman" w:eastAsia="Batang" w:hAnsi="Times New Roman" w:cs="Times New Roman"/>
          <w:sz w:val="28"/>
          <w:szCs w:val="28"/>
          <w:lang w:eastAsia="ko-KR"/>
        </w:rPr>
        <w:softHyphen/>
        <w:t>дей, воспитания уважения к труду;</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обучение умению называть трудовые действия, профессии и некото</w:t>
      </w:r>
      <w:r>
        <w:rPr>
          <w:rFonts w:ascii="Times New Roman" w:eastAsia="Batang" w:hAnsi="Times New Roman" w:cs="Times New Roman"/>
          <w:sz w:val="28"/>
          <w:szCs w:val="28"/>
          <w:lang w:eastAsia="ko-KR"/>
        </w:rPr>
        <w:softHyphen/>
        <w:t>рые орудия труда;</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обучение уходу за растениями, животными;</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обучение ручному труду (работа с бумагой, картоном, природным материалом, использование клея, ножниц, разрезание бумаги, наклеива</w:t>
      </w:r>
      <w:r>
        <w:rPr>
          <w:rFonts w:ascii="Times New Roman" w:eastAsia="Batang" w:hAnsi="Times New Roman" w:cs="Times New Roman"/>
          <w:sz w:val="28"/>
          <w:szCs w:val="28"/>
          <w:lang w:eastAsia="ko-KR"/>
        </w:rPr>
        <w:softHyphen/>
        <w:t>ние вырезанных форм на бумагу, изготовление поделок из коробочек и природного материала и др.);</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изготовление коллективных работ;</w:t>
      </w:r>
    </w:p>
    <w:p w:rsidR="002146E6" w:rsidRDefault="00DB6109">
      <w:pPr>
        <w:numPr>
          <w:ilvl w:val="0"/>
          <w:numId w:val="19"/>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формирование умений применять поделки в игре.</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Овладевая разными способами усвоения общественного опыта, дети с ОВЗ учатся действовать по подражанию, по показу, по образцу и по сло</w:t>
      </w:r>
      <w:r>
        <w:rPr>
          <w:rFonts w:ascii="Times New Roman" w:eastAsia="Batang" w:hAnsi="Times New Roman" w:cs="Times New Roman"/>
          <w:sz w:val="28"/>
          <w:szCs w:val="28"/>
          <w:lang w:eastAsia="ko-KR"/>
        </w:rPr>
        <w:softHyphen/>
        <w:t>весной инструкции. Формирование трудовой деятельности детей с ОВЗ осуществляется с учетом их психофизических возможностей и индивиду</w:t>
      </w:r>
      <w:r>
        <w:rPr>
          <w:rFonts w:ascii="Times New Roman" w:eastAsia="Batang" w:hAnsi="Times New Roman" w:cs="Times New Roman"/>
          <w:sz w:val="28"/>
          <w:szCs w:val="28"/>
          <w:lang w:eastAsia="ko-KR"/>
        </w:rPr>
        <w:softHyphen/>
        <w:t>альных особенностей.</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Освоение социально-коммуникативных умений для ребенка с ОВЗ обеспечивает полноценное включение в общение, как процесс установле</w:t>
      </w:r>
      <w:r>
        <w:rPr>
          <w:rFonts w:ascii="Times New Roman" w:eastAsia="Batang" w:hAnsi="Times New Roman" w:cs="Times New Roman"/>
          <w:sz w:val="28"/>
          <w:szCs w:val="28"/>
          <w:lang w:eastAsia="ko-KR"/>
        </w:rPr>
        <w:softHyphen/>
        <w:t>ния и развития контактов с людьми, возникающих на основе потребности в совместной деятельности.</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Центральным звеном в работе по развитию коммуникации исполь</w:t>
      </w:r>
      <w:r>
        <w:rPr>
          <w:rFonts w:ascii="Times New Roman" w:eastAsia="Batang" w:hAnsi="Times New Roman" w:cs="Times New Roman"/>
          <w:sz w:val="28"/>
          <w:szCs w:val="28"/>
          <w:lang w:eastAsia="ko-KR"/>
        </w:rPr>
        <w:softHyphen/>
        <w:t>зуются коммуникативные ситуации — это особым образом организо</w:t>
      </w:r>
      <w:r>
        <w:rPr>
          <w:rFonts w:ascii="Times New Roman" w:eastAsia="Batang" w:hAnsi="Times New Roman" w:cs="Times New Roman"/>
          <w:sz w:val="28"/>
          <w:szCs w:val="28"/>
          <w:lang w:eastAsia="ko-KR"/>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Для дошкольников с ОВЗ целесообразно строить образователь</w:t>
      </w:r>
      <w:r>
        <w:rPr>
          <w:rFonts w:ascii="Times New Roman" w:eastAsia="Batang" w:hAnsi="Times New Roman" w:cs="Times New Roman"/>
          <w:sz w:val="28"/>
          <w:szCs w:val="28"/>
          <w:lang w:eastAsia="ko-KR"/>
        </w:rPr>
        <w:softHyphen/>
        <w:t>ную работу на близком и понятном детям материале, максимально охватывая тот круг явлений, с которыми они сталкиваются. Зна</w:t>
      </w:r>
      <w:r>
        <w:rPr>
          <w:rFonts w:ascii="Times New Roman" w:eastAsia="Batang" w:hAnsi="Times New Roman" w:cs="Times New Roman"/>
          <w:sz w:val="28"/>
          <w:szCs w:val="28"/>
          <w:lang w:eastAsia="ko-KR"/>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2146E6" w:rsidRDefault="00DB6109">
      <w:pPr>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Основные цели обучения дошкольников ОБЖ:</w:t>
      </w:r>
    </w:p>
    <w:p w:rsidR="002146E6" w:rsidRDefault="00DB6109">
      <w:pPr>
        <w:numPr>
          <w:ilvl w:val="0"/>
          <w:numId w:val="20"/>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научить ребенка ориентироваться в окружающей его обстановке, уметь оценивать отдельные элементы обстановки по методу «Опасно- неопасно»;</w:t>
      </w:r>
    </w:p>
    <w:p w:rsidR="002146E6" w:rsidRDefault="00DB6109">
      <w:pPr>
        <w:numPr>
          <w:ilvl w:val="0"/>
          <w:numId w:val="20"/>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научить ребенка быть внимательным, осторожным, предусмотрительным, развить понимание последствий его поступков по схеме: «Если я….., то я….»;</w:t>
      </w:r>
    </w:p>
    <w:p w:rsidR="002146E6" w:rsidRDefault="00DB6109">
      <w:pPr>
        <w:numPr>
          <w:ilvl w:val="0"/>
          <w:numId w:val="20"/>
        </w:numPr>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сформировать важнейшие алгоритмы восприятия и действия, которые лежат в основе безопасного поведения.</w:t>
      </w:r>
    </w:p>
    <w:p w:rsidR="002146E6" w:rsidRDefault="002146E6">
      <w:pPr>
        <w:spacing w:after="0" w:line="240" w:lineRule="auto"/>
        <w:ind w:left="1429"/>
        <w:contextualSpacing/>
        <w:jc w:val="both"/>
        <w:rPr>
          <w:rFonts w:ascii="Times New Roman" w:eastAsia="Batang" w:hAnsi="Times New Roman" w:cs="Times New Roman"/>
          <w:sz w:val="28"/>
          <w:szCs w:val="28"/>
          <w:lang w:eastAsia="ko-K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val="de-DE"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val="de-DE" w:eastAsia="ja-JP" w:bidi="fa-IR"/>
        </w:rPr>
      </w:pP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Методы эффективного ознакомления детей с социальным миром</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tbl>
      <w:tblPr>
        <w:tblStyle w:val="a8"/>
        <w:tblW w:w="0" w:type="auto"/>
        <w:tblLook w:val="04A0" w:firstRow="1" w:lastRow="0" w:firstColumn="1" w:lastColumn="0" w:noHBand="0" w:noVBand="1"/>
      </w:tblPr>
      <w:tblGrid>
        <w:gridCol w:w="3696"/>
        <w:gridCol w:w="3696"/>
        <w:gridCol w:w="3697"/>
        <w:gridCol w:w="3697"/>
      </w:tblGrid>
      <w:tr w:rsidR="002146E6">
        <w:tc>
          <w:tcPr>
            <w:tcW w:w="369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Методы, повышающие познавательную деятельность</w:t>
            </w:r>
          </w:p>
        </w:tc>
        <w:tc>
          <w:tcPr>
            <w:tcW w:w="369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Методы, вызывающие эмоциональную активность</w:t>
            </w:r>
          </w:p>
        </w:tc>
        <w:tc>
          <w:tcPr>
            <w:tcW w:w="3697"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Методы, способствующие взаимосвязи различные видов деятельности</w:t>
            </w:r>
          </w:p>
        </w:tc>
        <w:tc>
          <w:tcPr>
            <w:tcW w:w="3697"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Pr>
                <w:rFonts w:ascii="Times New Roman" w:eastAsia="Andale Sans UI" w:hAnsi="Times New Roman" w:cs="Times New Roman"/>
                <w:b/>
                <w:kern w:val="3"/>
                <w:sz w:val="28"/>
                <w:szCs w:val="28"/>
                <w:lang w:eastAsia="ja-JP" w:bidi="fa-IR"/>
              </w:rPr>
              <w:t>Методы коррекции и уточнения детских представлений</w:t>
            </w:r>
          </w:p>
        </w:tc>
      </w:tr>
      <w:tr w:rsidR="002146E6">
        <w:tc>
          <w:tcPr>
            <w:tcW w:w="369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Элементарный анализ</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Сравнение по сходству, различию и т.п.</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Группировка и классификация.</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Моделирование и конструирование.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Ответы на вопросы детей.</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Самостоятельный поиск ответов.</w:t>
            </w:r>
          </w:p>
        </w:tc>
        <w:tc>
          <w:tcPr>
            <w:tcW w:w="3696"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Воображаемая ситуация.</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Придумывание сказок.</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Игры – драматизации.</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Сюрпризные моменты.</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Юмор.</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Разнообразные средства на одном занятии.</w:t>
            </w:r>
          </w:p>
        </w:tc>
        <w:tc>
          <w:tcPr>
            <w:tcW w:w="3697"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Перспективное планирование.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Перспектива, направленная на последующую деятельность.</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Беседа.</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Прием предложения и обучения способу связи разных видов деятельности.</w:t>
            </w:r>
          </w:p>
        </w:tc>
        <w:tc>
          <w:tcPr>
            <w:tcW w:w="3697" w:type="dxa"/>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Повторение.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Наблюдение.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Эксперимент и тестирование.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Создание проблемных ситуаций.</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Беседа.</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val="de-DE" w:eastAsia="ja-JP" w:bidi="fa-IR"/>
        </w:rPr>
      </w:pPr>
    </w:p>
    <w:p w:rsidR="002146E6" w:rsidRDefault="00DB6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Содержание образовательной деятельности.</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Труд взрослых и рукотворный мир. </w:t>
      </w:r>
      <w:r>
        <w:rPr>
          <w:rFonts w:ascii="Times New Roman" w:hAnsi="Times New Roman" w:cs="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современной техники и материалов в трудовой деятельности взрослых,</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Самообслуживание и детский труд. </w:t>
      </w:r>
      <w:r>
        <w:rPr>
          <w:rFonts w:ascii="Times New Roman" w:hAnsi="Times New Roman" w:cs="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2146E6" w:rsidRDefault="00DB6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Хозяйственная помощь детей в семье (совместно с взрослыми мыть посуду, поливать растения, кормить домашних животных, участвовать с взрослыми в приготовлении пищи и уборке квартиры).</w:t>
      </w:r>
    </w:p>
    <w:p w:rsidR="002146E6" w:rsidRDefault="002146E6">
      <w:pPr>
        <w:spacing w:line="240" w:lineRule="auto"/>
        <w:jc w:val="center"/>
        <w:rPr>
          <w:rFonts w:ascii="Times New Roman" w:eastAsia="Calibri" w:hAnsi="Times New Roman" w:cs="Times New Roman"/>
          <w:b/>
          <w:sz w:val="28"/>
          <w:szCs w:val="28"/>
        </w:rPr>
      </w:pPr>
    </w:p>
    <w:p w:rsidR="002146E6" w:rsidRDefault="00DB610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2. 2.  Образовательная область «Познавательное развитие»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 формирование познавательных процессов и спосо</w:t>
      </w:r>
      <w:r>
        <w:rPr>
          <w:rFonts w:ascii="Times New Roman" w:hAnsi="Times New Roman" w:cs="Times New Roman"/>
          <w:sz w:val="28"/>
          <w:szCs w:val="28"/>
        </w:rPr>
        <w:softHyphen/>
        <w:t>бов умственной деятельности, усвоение обогащение знаний о природе и обществе; развитие познавательных интересов.</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Познавательные процессы окружающей действительности дошколь</w:t>
      </w:r>
      <w:r>
        <w:rPr>
          <w:rFonts w:ascii="Times New Roman" w:hAnsi="Times New Roman" w:cs="Times New Roman"/>
          <w:sz w:val="28"/>
          <w:szCs w:val="28"/>
        </w:rPr>
        <w:softHyphen/>
        <w:t>ников с ограниченными возможностями обеспечиваются процессами ощущения, восприятия, мышления, внимания, памяти.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выдвигаются следующие задачи познавательного развития:</w:t>
      </w:r>
    </w:p>
    <w:p w:rsidR="002146E6" w:rsidRDefault="00DB6109">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совершенствование перцептивных действий;</w:t>
      </w:r>
    </w:p>
    <w:p w:rsidR="002146E6" w:rsidRDefault="00DB6109">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и формирование сенсорных эталонов;</w:t>
      </w:r>
    </w:p>
    <w:p w:rsidR="002146E6" w:rsidRDefault="00DB6109">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w:t>
      </w:r>
    </w:p>
    <w:p w:rsidR="002146E6" w:rsidRDefault="00DB6109">
      <w:pPr>
        <w:pStyle w:val="a9"/>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наглядно-действенного и наглядно-образного мышления.</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 включает:</w:t>
      </w:r>
    </w:p>
    <w:p w:rsidR="002146E6" w:rsidRDefault="00DB6109">
      <w:pPr>
        <w:pStyle w:val="a9"/>
        <w:numPr>
          <w:ilvl w:val="0"/>
          <w:numId w:val="22"/>
        </w:num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Сенсорное развитие</w:t>
      </w:r>
      <w:r>
        <w:rPr>
          <w:rFonts w:ascii="Times New Roman" w:hAnsi="Times New Roman" w:cs="Times New Roman"/>
          <w:sz w:val="28"/>
          <w:szCs w:val="28"/>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Pr>
          <w:rFonts w:ascii="Times New Roman" w:hAnsi="Times New Roman" w:cs="Times New Roman"/>
          <w:sz w:val="28"/>
          <w:szCs w:val="28"/>
        </w:rPr>
        <w:softHyphen/>
        <w:t>ются полноценные представления о внешних свойствах предметов, их фор</w:t>
      </w:r>
      <w:r>
        <w:rPr>
          <w:rFonts w:ascii="Times New Roman" w:hAnsi="Times New Roman" w:cs="Times New Roman"/>
          <w:sz w:val="28"/>
          <w:szCs w:val="28"/>
        </w:rPr>
        <w:softHyphen/>
        <w:t>ме, цвете, величине, запахе, вкусе, положении в пространстве и времени.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Сенсорное воспитание предполагает развитие мыслительных процес</w:t>
      </w:r>
      <w:r>
        <w:rPr>
          <w:rFonts w:ascii="Times New Roman" w:hAnsi="Times New Roman" w:cs="Times New Roman"/>
          <w:sz w:val="28"/>
          <w:szCs w:val="28"/>
        </w:rPr>
        <w:softHyphen/>
        <w:t>сов: отождествления, сравнения, анализа, синтеза, обобщения, класси</w:t>
      </w:r>
      <w:r>
        <w:rPr>
          <w:rFonts w:ascii="Times New Roman" w:hAnsi="Times New Roman" w:cs="Times New Roman"/>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Имеющиеся нарушения зрения, слуха, опорно-двигательного аппа</w:t>
      </w:r>
      <w:r>
        <w:rPr>
          <w:rFonts w:ascii="Times New Roman" w:hAnsi="Times New Roman" w:cs="Times New Roman"/>
          <w:sz w:val="28"/>
          <w:szCs w:val="28"/>
        </w:rPr>
        <w:softHyphen/>
        <w:t>рата препятствуют полноценному сенсорному развитию, поэтому при организации работы по сенсорному развитию необходимо учитывать пси</w:t>
      </w:r>
      <w:r>
        <w:rPr>
          <w:rFonts w:ascii="Times New Roman" w:hAnsi="Times New Roman" w:cs="Times New Roman"/>
          <w:sz w:val="28"/>
          <w:szCs w:val="28"/>
        </w:rPr>
        <w:softHyphen/>
        <w:t>хофизические особенности каждого ребенка с ОВЗ. Это находит отраже</w:t>
      </w:r>
      <w:r>
        <w:rPr>
          <w:rFonts w:ascii="Times New Roman" w:hAnsi="Times New Roman" w:cs="Times New Roman"/>
          <w:sz w:val="28"/>
          <w:szCs w:val="28"/>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Развитие познавательно-исследовательской деятельности и конс</w:t>
      </w:r>
      <w:r>
        <w:rPr>
          <w:rFonts w:ascii="Times New Roman" w:hAnsi="Times New Roman" w:cs="Times New Roman"/>
          <w:b/>
          <w:bCs/>
          <w:sz w:val="28"/>
          <w:szCs w:val="28"/>
        </w:rPr>
        <w:softHyphen/>
        <w:t>труктивной деятельности</w:t>
      </w:r>
      <w:r>
        <w:rPr>
          <w:rFonts w:ascii="Times New Roman" w:hAnsi="Times New Roman" w:cs="Times New Roman"/>
          <w:sz w:val="28"/>
          <w:szCs w:val="28"/>
        </w:rPr>
        <w:t>, направленное на формирование правильного восприятия пространства, целостного восприятия предмета, развитие мел</w:t>
      </w:r>
      <w:r>
        <w:rPr>
          <w:rFonts w:ascii="Times New Roman" w:hAnsi="Times New Roman" w:cs="Times New Roman"/>
          <w:sz w:val="28"/>
          <w:szCs w:val="28"/>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быструю утомляемость детей с ОВЗ, образовательную де</w:t>
      </w:r>
      <w:r>
        <w:rPr>
          <w:rFonts w:ascii="Times New Roman" w:hAnsi="Times New Roman" w:cs="Times New Roman"/>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Pr>
          <w:rFonts w:ascii="Times New Roman" w:hAnsi="Times New Roman" w:cs="Times New Roman"/>
          <w:sz w:val="28"/>
          <w:szCs w:val="28"/>
        </w:rPr>
        <w:softHyphen/>
        <w:t>менять различные формы поощрения дошкольников, которым особенно трудно выполнять задания (дети с ДЦП).</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Формирование элементарных математических представлений </w:t>
      </w:r>
      <w:r>
        <w:rPr>
          <w:rFonts w:ascii="Times New Roman" w:hAnsi="Times New Roman" w:cs="Times New Roman"/>
          <w:sz w:val="28"/>
          <w:szCs w:val="28"/>
        </w:rPr>
        <w:t>пред</w:t>
      </w:r>
      <w:r>
        <w:rPr>
          <w:rFonts w:ascii="Times New Roman" w:hAnsi="Times New Roman" w:cs="Times New Roman"/>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дошкольников с ОВЗ необходимо опираться на со</w:t>
      </w:r>
      <w:r>
        <w:rPr>
          <w:rFonts w:ascii="Times New Roman" w:hAnsi="Times New Roman" w:cs="Times New Roman"/>
          <w:sz w:val="28"/>
          <w:szCs w:val="28"/>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работы по формированию элементарных мате</w:t>
      </w:r>
      <w:r>
        <w:rPr>
          <w:rFonts w:ascii="Times New Roman" w:hAnsi="Times New Roman" w:cs="Times New Roman"/>
          <w:sz w:val="28"/>
          <w:szCs w:val="28"/>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2146E6" w:rsidRDefault="002146E6">
      <w:pPr>
        <w:spacing w:after="0" w:line="240" w:lineRule="auto"/>
        <w:ind w:firstLine="709"/>
        <w:jc w:val="both"/>
        <w:rPr>
          <w:rFonts w:ascii="Times New Roman" w:hAnsi="Times New Roman" w:cs="Times New Roman"/>
          <w:sz w:val="28"/>
          <w:szCs w:val="28"/>
        </w:rPr>
      </w:pPr>
    </w:p>
    <w:p w:rsidR="002146E6" w:rsidRDefault="002146E6">
      <w:pPr>
        <w:spacing w:line="240" w:lineRule="auto"/>
        <w:jc w:val="both"/>
        <w:rPr>
          <w:rFonts w:ascii="Times New Roman" w:hAnsi="Times New Roman" w:cs="Times New Roman"/>
          <w:b/>
          <w:sz w:val="28"/>
          <w:szCs w:val="28"/>
        </w:rPr>
      </w:pPr>
    </w:p>
    <w:p w:rsidR="002146E6" w:rsidRDefault="00DB6109">
      <w:pPr>
        <w:spacing w:line="240" w:lineRule="auto"/>
        <w:rPr>
          <w:rFonts w:ascii="Times New Roman" w:hAnsi="Times New Roman" w:cs="Times New Roman"/>
          <w:b/>
          <w:sz w:val="28"/>
          <w:szCs w:val="28"/>
        </w:rPr>
      </w:pPr>
      <w:r>
        <w:rPr>
          <w:rFonts w:ascii="Times New Roman" w:hAnsi="Times New Roman" w:cs="Times New Roman"/>
          <w:b/>
          <w:sz w:val="28"/>
          <w:szCs w:val="28"/>
        </w:rPr>
        <w:t>2. 2. 3. Образовательная область «Речевое развитие»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 обеспечивать своевременное и эффективное развитие речи как средства общения, познания, самовыражения ребенка, станов</w:t>
      </w:r>
      <w:r>
        <w:rPr>
          <w:rFonts w:ascii="Times New Roman" w:hAnsi="Times New Roman" w:cs="Times New Roman"/>
          <w:sz w:val="28"/>
          <w:szCs w:val="28"/>
        </w:rPr>
        <w:softHyphen/>
        <w:t>ления разных видов детской деятельности, на основе овладения языком своего народа.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развития речи: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структурных компонентов системы языка — фонети</w:t>
      </w:r>
      <w:r>
        <w:rPr>
          <w:rFonts w:ascii="Times New Roman" w:hAnsi="Times New Roman" w:cs="Times New Roman"/>
          <w:sz w:val="28"/>
          <w:szCs w:val="28"/>
        </w:rPr>
        <w:softHyphen/>
        <w:t>ческого, лексического, грамматического;</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w:t>
      </w:r>
      <w:r>
        <w:rPr>
          <w:rFonts w:ascii="Times New Roman" w:hAnsi="Times New Roman" w:cs="Times New Roman"/>
          <w:sz w:val="28"/>
          <w:szCs w:val="28"/>
        </w:rPr>
        <w:softHyphen/>
        <w:t>га и монолога;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к элементарному осознанию явлений языка и речи.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 по развитию речи дошкольников:</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развитие словаря. </w:t>
      </w:r>
      <w:r>
        <w:rPr>
          <w:rFonts w:ascii="Times New Roman" w:hAnsi="Times New Roman" w:cs="Times New Roman"/>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Pr>
          <w:rFonts w:ascii="Times New Roman" w:hAnsi="Times New Roman" w:cs="Times New Roman"/>
          <w:sz w:val="28"/>
          <w:szCs w:val="28"/>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воспитание звуковой культуры речи. </w:t>
      </w:r>
      <w:r>
        <w:rPr>
          <w:rFonts w:ascii="Times New Roman" w:hAnsi="Times New Roman" w:cs="Times New Roman"/>
          <w:sz w:val="28"/>
          <w:szCs w:val="28"/>
        </w:rPr>
        <w:t>Данное направление предпо</w:t>
      </w:r>
      <w:r>
        <w:rPr>
          <w:rFonts w:ascii="Times New Roman" w:hAnsi="Times New Roman" w:cs="Times New Roman"/>
          <w:sz w:val="28"/>
          <w:szCs w:val="28"/>
        </w:rPr>
        <w:softHyphen/>
        <w:t>лагает: развитие речевого слуха, на основе которого происходит воспри</w:t>
      </w:r>
      <w:r>
        <w:rPr>
          <w:rFonts w:ascii="Times New Roman" w:hAnsi="Times New Roman" w:cs="Times New Roman"/>
          <w:sz w:val="28"/>
          <w:szCs w:val="28"/>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Pr>
          <w:rFonts w:ascii="Times New Roman" w:hAnsi="Times New Roman" w:cs="Times New Roman"/>
          <w:sz w:val="28"/>
          <w:szCs w:val="28"/>
        </w:rPr>
        <w:softHyphen/>
        <w:t>ладение средствами звуковой выразительности речи (тон речи, тембр го</w:t>
      </w:r>
      <w:r>
        <w:rPr>
          <w:rFonts w:ascii="Times New Roman" w:hAnsi="Times New Roman" w:cs="Times New Roman"/>
          <w:sz w:val="28"/>
          <w:szCs w:val="28"/>
        </w:rPr>
        <w:softHyphen/>
        <w:t>лоса, темп, ударение, сила голоса, интонация);</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формирование грамматического строя речи. </w:t>
      </w:r>
      <w:r>
        <w:rPr>
          <w:rFonts w:ascii="Times New Roman" w:hAnsi="Times New Roman" w:cs="Times New Roman"/>
          <w:sz w:val="28"/>
          <w:szCs w:val="28"/>
        </w:rPr>
        <w:t>Формирование грам</w:t>
      </w:r>
      <w:r>
        <w:rPr>
          <w:rFonts w:ascii="Times New Roman" w:hAnsi="Times New Roman" w:cs="Times New Roman"/>
          <w:sz w:val="28"/>
          <w:szCs w:val="28"/>
        </w:rPr>
        <w:softHyphen/>
        <w:t>матического строя речи предполагает развитие морфологической сторо</w:t>
      </w:r>
      <w:r>
        <w:rPr>
          <w:rFonts w:ascii="Times New Roman" w:hAnsi="Times New Roman" w:cs="Times New Roman"/>
          <w:sz w:val="28"/>
          <w:szCs w:val="28"/>
        </w:rPr>
        <w:softHyphen/>
        <w:t>ны речи (изменение слов по родам, числам, падежам), способов словооб</w:t>
      </w:r>
      <w:r>
        <w:rPr>
          <w:rFonts w:ascii="Times New Roman" w:hAnsi="Times New Roman" w:cs="Times New Roman"/>
          <w:sz w:val="28"/>
          <w:szCs w:val="28"/>
        </w:rPr>
        <w:softHyphen/>
        <w:t>разования и синтаксиса (освоение разных типов словосочетаний и пред</w:t>
      </w:r>
      <w:r>
        <w:rPr>
          <w:rFonts w:ascii="Times New Roman" w:hAnsi="Times New Roman" w:cs="Times New Roman"/>
          <w:sz w:val="28"/>
          <w:szCs w:val="28"/>
        </w:rPr>
        <w:softHyphen/>
        <w:t>ложений);</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развитие связной речи. </w:t>
      </w:r>
      <w:r>
        <w:rPr>
          <w:rFonts w:ascii="Times New Roman" w:hAnsi="Times New Roman" w:cs="Times New Roman"/>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Pr>
          <w:rFonts w:ascii="Times New Roman" w:hAnsi="Times New Roman" w:cs="Times New Roman"/>
          <w:sz w:val="28"/>
          <w:szCs w:val="28"/>
        </w:rPr>
        <w:softHyphen/>
        <w:t>чать на вопросы и спрашивать самому, объяснять, пользоваться разнооб</w:t>
      </w:r>
      <w:r>
        <w:rPr>
          <w:rFonts w:ascii="Times New Roman" w:hAnsi="Times New Roman" w:cs="Times New Roman"/>
          <w:sz w:val="28"/>
          <w:szCs w:val="28"/>
        </w:rPr>
        <w:softHyphen/>
        <w:t>разными языковыми средствами, вести себя с учетом ситуации общения. Не менее важно и то, что в диалогической речи развиваются умения, не</w:t>
      </w:r>
      <w:r>
        <w:rPr>
          <w:rFonts w:ascii="Times New Roman" w:hAnsi="Times New Roman" w:cs="Times New Roman"/>
          <w:sz w:val="28"/>
          <w:szCs w:val="28"/>
        </w:rPr>
        <w:softHyphen/>
        <w:t>обходимые для более сложной формы общения — монолога, умений слу</w:t>
      </w:r>
      <w:r>
        <w:rPr>
          <w:rFonts w:ascii="Times New Roman" w:hAnsi="Times New Roman" w:cs="Times New Roman"/>
          <w:sz w:val="28"/>
          <w:szCs w:val="28"/>
        </w:rPr>
        <w:softHyphen/>
        <w:t>шать и понимать связные тексты, пересказывать, строить самостоятель</w:t>
      </w:r>
      <w:r>
        <w:rPr>
          <w:rFonts w:ascii="Times New Roman" w:hAnsi="Times New Roman" w:cs="Times New Roman"/>
          <w:sz w:val="28"/>
          <w:szCs w:val="28"/>
        </w:rPr>
        <w:softHyphen/>
        <w:t>ные высказывания разных типов;</w:t>
      </w:r>
    </w:p>
    <w:p w:rsidR="002146E6" w:rsidRDefault="00DB6109">
      <w:pPr>
        <w:pStyle w:val="a9"/>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формирование элементарного осознавания явлений языка и речи</w:t>
      </w:r>
      <w:r>
        <w:rPr>
          <w:rFonts w:ascii="Times New Roman" w:hAnsi="Times New Roman" w:cs="Times New Roman"/>
          <w:sz w:val="28"/>
          <w:szCs w:val="28"/>
        </w:rPr>
        <w:t>, обеспечивающее подготовку детей к обучению грамоте, чтению и письму;</w:t>
      </w:r>
    </w:p>
    <w:p w:rsidR="002146E6" w:rsidRDefault="00DB610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фонематического слуха, развитие мелкой моторики руки</w:t>
      </w:r>
      <w:r>
        <w:rPr>
          <w:rFonts w:ascii="Times New Roman" w:hAnsi="Times New Roman" w:cs="Times New Roman"/>
          <w:b/>
          <w:bCs/>
          <w:sz w:val="28"/>
          <w:szCs w:val="28"/>
        </w:rPr>
        <w:t>.</w:t>
      </w:r>
    </w:p>
    <w:p w:rsidR="002146E6" w:rsidRDefault="002146E6">
      <w:pPr>
        <w:spacing w:after="0" w:line="240" w:lineRule="auto"/>
        <w:ind w:firstLine="709"/>
        <w:jc w:val="both"/>
        <w:rPr>
          <w:rFonts w:ascii="Times New Roman" w:hAnsi="Times New Roman" w:cs="Times New Roman"/>
          <w:sz w:val="28"/>
          <w:szCs w:val="28"/>
        </w:rPr>
      </w:pP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Конкретизация задач развития речи носит условный характер в ра</w:t>
      </w:r>
      <w:r>
        <w:rPr>
          <w:rFonts w:ascii="Times New Roman" w:hAnsi="Times New Roman" w:cs="Times New Roman"/>
          <w:sz w:val="28"/>
          <w:szCs w:val="28"/>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w:t>
      </w:r>
      <w:r>
        <w:rPr>
          <w:rFonts w:ascii="Times New Roman" w:hAnsi="Times New Roman" w:cs="Times New Roman"/>
          <w:b/>
          <w:bCs/>
          <w:sz w:val="28"/>
          <w:szCs w:val="28"/>
        </w:rPr>
        <w:t xml:space="preserve"> </w:t>
      </w:r>
      <w:r>
        <w:rPr>
          <w:rFonts w:ascii="Times New Roman" w:hAnsi="Times New Roman" w:cs="Times New Roman"/>
          <w:sz w:val="28"/>
          <w:szCs w:val="28"/>
        </w:rPr>
        <w:t>их решению создает предпосылки для наиболее эффективного развития речевых навыков и умений.</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Pr>
          <w:rFonts w:ascii="Times New Roman" w:hAnsi="Times New Roman" w:cs="Times New Roman"/>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Pr>
          <w:rFonts w:ascii="Times New Roman" w:hAnsi="Times New Roman" w:cs="Times New Roman"/>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Fonts w:ascii="Times New Roman" w:hAnsi="Times New Roman" w:cs="Times New Roman"/>
          <w:sz w:val="28"/>
          <w:szCs w:val="28"/>
        </w:rPr>
        <w:softHyphen/>
        <w:t>весной речью, развитие языковой способности, речевой деятельности.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произведения с учетом степени его доступности и близос</w:t>
      </w:r>
      <w:r>
        <w:rPr>
          <w:rFonts w:ascii="Times New Roman" w:hAnsi="Times New Roman" w:cs="Times New Roman"/>
          <w:sz w:val="28"/>
          <w:szCs w:val="28"/>
        </w:rPr>
        <w:softHyphen/>
        <w:t>ти содержания жизненному опыту детей;</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предварительно беседовать с детьми о событиях из жизни людей близких к содержанию литературных произведений и проводить заклю</w:t>
      </w:r>
      <w:r>
        <w:rPr>
          <w:rFonts w:ascii="Times New Roman" w:hAnsi="Times New Roman" w:cs="Times New Roman"/>
          <w:sz w:val="28"/>
          <w:szCs w:val="28"/>
        </w:rPr>
        <w:softHyphen/>
        <w:t>чительную беседу для выяснения степени усвоения произведения, осмыс</w:t>
      </w:r>
      <w:r>
        <w:rPr>
          <w:rFonts w:ascii="Times New Roman" w:hAnsi="Times New Roman" w:cs="Times New Roman"/>
          <w:sz w:val="28"/>
          <w:szCs w:val="28"/>
        </w:rPr>
        <w:softHyphen/>
        <w:t>ления причинно-следственной зависимости;</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подбирать иллюстрации, картинки к произведениям, делать макеты;</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организовывать драматизации, инсценировки;</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демонстрировать действия по конструктивной картине с примене</w:t>
      </w:r>
      <w:r>
        <w:rPr>
          <w:rFonts w:ascii="Times New Roman" w:hAnsi="Times New Roman" w:cs="Times New Roman"/>
          <w:sz w:val="28"/>
          <w:szCs w:val="28"/>
        </w:rPr>
        <w:softHyphen/>
        <w:t>нием подвижных фигур;</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словарную работу;</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предлагать детям отвечать на вопросы;</w:t>
      </w:r>
    </w:p>
    <w:p w:rsidR="002146E6" w:rsidRDefault="00DB6109">
      <w:pPr>
        <w:pStyle w:val="a9"/>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предлагать детям разные виды работы: подобрать иллюстрации к прочитанному тексту, пересказать текст; придумать окончание к заданно</w:t>
      </w:r>
      <w:r>
        <w:rPr>
          <w:rFonts w:ascii="Times New Roman" w:hAnsi="Times New Roman" w:cs="Times New Roman"/>
          <w:sz w:val="28"/>
          <w:szCs w:val="28"/>
        </w:rPr>
        <w:softHyphen/>
        <w:t>му началу. Все это способствует осмыслению содержания литературного произведения.</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Имеющиеся нарушения слуха, зрения, опорно-двигательного аппарата, речи, эмоционально-волевой сферы, интеллекта определяют разный уро</w:t>
      </w:r>
      <w:r>
        <w:rPr>
          <w:rFonts w:ascii="Times New Roman" w:hAnsi="Times New Roman" w:cs="Times New Roman"/>
          <w:sz w:val="28"/>
          <w:szCs w:val="28"/>
        </w:rPr>
        <w:softHyphen/>
        <w:t>вень владения речью. Это является основополагающим в проектировании работы по развитию речи для каждого ребенка с ОВЗ.</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детей с интеллектуальными нарушениями особое значение имеет словарная работа, которая проводится на основе ознакомления</w:t>
      </w:r>
      <w:r>
        <w:rPr>
          <w:rFonts w:ascii="Times New Roman" w:hAnsi="Times New Roman" w:cs="Times New Roman"/>
          <w:b/>
          <w:bCs/>
          <w:sz w:val="28"/>
          <w:szCs w:val="28"/>
        </w:rPr>
        <w:t xml:space="preserve"> </w:t>
      </w:r>
      <w:r>
        <w:rPr>
          <w:rFonts w:ascii="Times New Roman" w:hAnsi="Times New Roman" w:cs="Times New Roman"/>
          <w:sz w:val="28"/>
          <w:szCs w:val="28"/>
        </w:rPr>
        <w:t>с окружающей жизнью. Ее задачи и содержание определяются с уче</w:t>
      </w:r>
      <w:r>
        <w:rPr>
          <w:rFonts w:ascii="Times New Roman" w:hAnsi="Times New Roman" w:cs="Times New Roman"/>
          <w:sz w:val="28"/>
          <w:szCs w:val="28"/>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Pr>
          <w:rFonts w:ascii="Times New Roman" w:hAnsi="Times New Roman" w:cs="Times New Roman"/>
          <w:sz w:val="28"/>
          <w:szCs w:val="28"/>
        </w:rPr>
        <w:softHyphen/>
        <w:t>ние в соответствии с контекстом высказывания, с ситуацией, в которой происходит общение.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Pr>
          <w:rFonts w:ascii="Times New Roman" w:hAnsi="Times New Roman" w:cs="Times New Roman"/>
          <w:sz w:val="28"/>
          <w:szCs w:val="28"/>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Особым образом строится работа по развитию речи с детьми, име</w:t>
      </w:r>
      <w:r>
        <w:rPr>
          <w:rFonts w:ascii="Times New Roman" w:hAnsi="Times New Roman" w:cs="Times New Roman"/>
          <w:sz w:val="28"/>
          <w:szCs w:val="28"/>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Pr>
          <w:rFonts w:ascii="Times New Roman" w:hAnsi="Times New Roman" w:cs="Times New Roman"/>
          <w:sz w:val="28"/>
          <w:szCs w:val="28"/>
        </w:rPr>
        <w:softHyphen/>
        <w:t>ности каждого анализатора — зрительного, кожного, двигательного и остаточного слуха. Исключительная роль принадлежит зрительному ана</w:t>
      </w:r>
      <w:r>
        <w:rPr>
          <w:rFonts w:ascii="Times New Roman" w:hAnsi="Times New Roman" w:cs="Times New Roman"/>
          <w:sz w:val="28"/>
          <w:szCs w:val="28"/>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Pr>
          <w:rFonts w:ascii="Times New Roman" w:hAnsi="Times New Roman" w:cs="Times New Roman"/>
          <w:sz w:val="28"/>
          <w:szCs w:val="28"/>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Pr>
          <w:rFonts w:ascii="Times New Roman" w:hAnsi="Times New Roman" w:cs="Times New Roman"/>
          <w:sz w:val="28"/>
          <w:szCs w:val="28"/>
        </w:rPr>
        <w:softHyphen/>
        <w:t>вой деятельности уделяется особое внимание, учитывается правильное их соотношение и последовательность обучения в зависимости от пот</w:t>
      </w:r>
      <w:r>
        <w:rPr>
          <w:rFonts w:ascii="Times New Roman" w:hAnsi="Times New Roman" w:cs="Times New Roman"/>
          <w:sz w:val="28"/>
          <w:szCs w:val="28"/>
        </w:rPr>
        <w:softHyphen/>
        <w:t>ребностей общения.</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звуковой стороны речи отражают просодические еди</w:t>
      </w:r>
      <w:r>
        <w:rPr>
          <w:rFonts w:ascii="Times New Roman" w:hAnsi="Times New Roman" w:cs="Times New Roman"/>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мини</w:t>
      </w:r>
      <w:r>
        <w:rPr>
          <w:rFonts w:ascii="Times New Roman" w:hAnsi="Times New Roman" w:cs="Times New Roman"/>
          <w:sz w:val="28"/>
          <w:szCs w:val="28"/>
        </w:rPr>
        <w:softHyphen/>
        <w:t>мальными дизартрическими расстройствами.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детей с речевыми нарушениями работу по этой образовательной области необходимо выстраивать индивидуально.</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Pr>
          <w:rFonts w:ascii="Times New Roman" w:hAnsi="Times New Roman" w:cs="Times New Roman"/>
          <w:sz w:val="28"/>
          <w:szCs w:val="28"/>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Pr>
          <w:rFonts w:ascii="Times New Roman" w:hAnsi="Times New Roman" w:cs="Times New Roman"/>
          <w:sz w:val="28"/>
          <w:szCs w:val="28"/>
        </w:rPr>
        <w:softHyphen/>
        <w:t>ного дидактического материала, включение предметно-практической деятельности и др. Преодоление нарушений звукопроизношения, на</w:t>
      </w:r>
      <w:r>
        <w:rPr>
          <w:rFonts w:ascii="Times New Roman" w:hAnsi="Times New Roman" w:cs="Times New Roman"/>
          <w:sz w:val="28"/>
          <w:szCs w:val="28"/>
        </w:rPr>
        <w:softHyphen/>
        <w:t>блюдаемых у детей с ОВЗ различных категорий, возможно при помощи специалиста.</w:t>
      </w:r>
    </w:p>
    <w:p w:rsidR="002146E6" w:rsidRDefault="002146E6">
      <w:pPr>
        <w:spacing w:after="0" w:line="240" w:lineRule="auto"/>
        <w:ind w:firstLine="709"/>
        <w:jc w:val="both"/>
        <w:rPr>
          <w:rFonts w:ascii="Times New Roman" w:hAnsi="Times New Roman" w:cs="Times New Roman"/>
          <w:sz w:val="28"/>
          <w:szCs w:val="28"/>
        </w:rPr>
      </w:pPr>
    </w:p>
    <w:p w:rsidR="002146E6" w:rsidRDefault="002146E6">
      <w:pPr>
        <w:spacing w:after="0" w:line="240" w:lineRule="auto"/>
        <w:ind w:firstLine="709"/>
        <w:jc w:val="both"/>
        <w:rPr>
          <w:rFonts w:ascii="Times New Roman" w:hAnsi="Times New Roman" w:cs="Times New Roman"/>
          <w:sz w:val="28"/>
          <w:szCs w:val="28"/>
        </w:rPr>
      </w:pPr>
    </w:p>
    <w:p w:rsidR="002146E6" w:rsidRDefault="002146E6">
      <w:pPr>
        <w:spacing w:after="0" w:line="240" w:lineRule="auto"/>
        <w:ind w:firstLine="709"/>
        <w:jc w:val="both"/>
        <w:rPr>
          <w:rFonts w:ascii="Times New Roman" w:hAnsi="Times New Roman" w:cs="Times New Roman"/>
          <w:sz w:val="28"/>
          <w:szCs w:val="28"/>
        </w:rPr>
      </w:pP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2. 4. Образовательная область «Художественно-эстетическое развитие»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w:t>
      </w:r>
      <w:r>
        <w:rPr>
          <w:rFonts w:ascii="Times New Roman" w:hAnsi="Times New Roman" w:cs="Times New Roman"/>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 с детьми в данной образовательной области:</w:t>
      </w:r>
    </w:p>
    <w:p w:rsidR="002146E6" w:rsidRDefault="00DB6109">
      <w:pPr>
        <w:pStyle w:val="a9"/>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«Художественное творчество». </w:t>
      </w:r>
      <w:r>
        <w:rPr>
          <w:rFonts w:ascii="Times New Roman" w:hAnsi="Times New Roman" w:cs="Times New Roman"/>
          <w:sz w:val="28"/>
          <w:szCs w:val="28"/>
        </w:rPr>
        <w:t>Основная цель — обучение детей со</w:t>
      </w:r>
      <w:r>
        <w:rPr>
          <w:rFonts w:ascii="Times New Roman" w:hAnsi="Times New Roman" w:cs="Times New Roman"/>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Fonts w:ascii="Times New Roman" w:hAnsi="Times New Roman" w:cs="Times New Roman"/>
          <w:sz w:val="28"/>
          <w:szCs w:val="28"/>
        </w:rPr>
        <w:softHyphen/>
        <w:t>хофизиологическим особенностям.</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Лепка способствует развитию мелкой моторики рук, развивает точ</w:t>
      </w:r>
      <w:r>
        <w:rPr>
          <w:rFonts w:ascii="Times New Roman" w:hAnsi="Times New Roman" w:cs="Times New Roman"/>
          <w:sz w:val="28"/>
          <w:szCs w:val="28"/>
        </w:rPr>
        <w:softHyphen/>
        <w:t>ность выполняемых движений, в процессе работы дети знакомятся с раз</w:t>
      </w:r>
      <w:r>
        <w:rPr>
          <w:rFonts w:ascii="Times New Roman" w:hAnsi="Times New Roman" w:cs="Times New Roman"/>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Fonts w:ascii="Times New Roman" w:hAnsi="Times New Roman" w:cs="Times New Roman"/>
          <w:sz w:val="28"/>
          <w:szCs w:val="28"/>
        </w:rPr>
        <w:softHyphen/>
        <w:t>думывать способы предъявления материала (показ, использование табли</w:t>
      </w:r>
      <w:r>
        <w:rPr>
          <w:rFonts w:ascii="Times New Roman" w:hAnsi="Times New Roman" w:cs="Times New Roman"/>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2146E6" w:rsidRDefault="00DB6109">
      <w:pPr>
        <w:pStyle w:val="a9"/>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«Музыкальная деятельность». </w:t>
      </w:r>
      <w:r>
        <w:rPr>
          <w:rFonts w:ascii="Times New Roman" w:hAnsi="Times New Roman" w:cs="Times New Roman"/>
          <w:sz w:val="28"/>
          <w:szCs w:val="28"/>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Pr>
          <w:rFonts w:ascii="Times New Roman" w:hAnsi="Times New Roman" w:cs="Times New Roman"/>
          <w:sz w:val="28"/>
          <w:szCs w:val="28"/>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2146E6" w:rsidRDefault="002146E6">
      <w:pPr>
        <w:spacing w:line="240" w:lineRule="auto"/>
        <w:jc w:val="center"/>
        <w:rPr>
          <w:rFonts w:ascii="Times New Roman" w:eastAsia="Calibri" w:hAnsi="Times New Roman" w:cs="Times New Roman"/>
          <w:b/>
          <w:sz w:val="28"/>
          <w:szCs w:val="28"/>
        </w:rPr>
      </w:pPr>
    </w:p>
    <w:p w:rsidR="002146E6" w:rsidRDefault="00DB6109">
      <w:pPr>
        <w:spacing w:line="240" w:lineRule="auto"/>
        <w:rPr>
          <w:rFonts w:ascii="Times New Roman" w:hAnsi="Times New Roman" w:cs="Times New Roman"/>
          <w:b/>
          <w:sz w:val="28"/>
          <w:szCs w:val="28"/>
        </w:rPr>
      </w:pPr>
      <w:r>
        <w:rPr>
          <w:rFonts w:ascii="Times New Roman" w:hAnsi="Times New Roman" w:cs="Times New Roman"/>
          <w:b/>
          <w:sz w:val="28"/>
          <w:szCs w:val="28"/>
        </w:rPr>
        <w:t>2. 2. 5. Образовательная область «Физическое развитие»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 совершенствование функций формирующегося орга</w:t>
      </w:r>
      <w:r>
        <w:rPr>
          <w:rFonts w:ascii="Times New Roman" w:hAnsi="Times New Roman" w:cs="Times New Roman"/>
          <w:sz w:val="28"/>
          <w:szCs w:val="28"/>
        </w:rPr>
        <w:softHyphen/>
        <w:t>низма детей с нарушениями опорно-двигательного аппарата, развитие двигательных навыков, тонкой ручной моторики, зритель</w:t>
      </w:r>
      <w:r>
        <w:rPr>
          <w:rFonts w:ascii="Times New Roman" w:hAnsi="Times New Roman" w:cs="Times New Roman"/>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Fonts w:ascii="Times New Roman" w:hAnsi="Times New Roman" w:cs="Times New Roman"/>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Pr>
          <w:rFonts w:ascii="Times New Roman" w:hAnsi="Times New Roman" w:cs="Times New Roman"/>
          <w:sz w:val="28"/>
          <w:szCs w:val="28"/>
        </w:rPr>
        <w:softHyphen/>
        <w:t>влечения на воздухе, при проведении которых учитываются региональные и климатические условия.</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w:t>
      </w:r>
      <w:r>
        <w:rPr>
          <w:rFonts w:ascii="Times New Roman" w:hAnsi="Times New Roman" w:cs="Times New Roman"/>
          <w:sz w:val="28"/>
          <w:szCs w:val="28"/>
        </w:rPr>
        <w:softHyphen/>
        <w:t>ровать позитивные сдвиги в организме, формируя необходимые двигатель</w:t>
      </w:r>
      <w:r>
        <w:rPr>
          <w:rFonts w:ascii="Times New Roman" w:hAnsi="Times New Roman" w:cs="Times New Roman"/>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2146E6" w:rsidRDefault="00DB6109">
      <w:pPr>
        <w:pStyle w:val="a9"/>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в процессе физического воспитания пространствен</w:t>
      </w:r>
      <w:r>
        <w:rPr>
          <w:rFonts w:ascii="Times New Roman" w:hAnsi="Times New Roman" w:cs="Times New Roman"/>
          <w:sz w:val="28"/>
          <w:szCs w:val="28"/>
        </w:rPr>
        <w:softHyphen/>
        <w:t>ных и временных представлений;</w:t>
      </w:r>
    </w:p>
    <w:p w:rsidR="002146E6" w:rsidRDefault="00DB6109">
      <w:pPr>
        <w:pStyle w:val="a9"/>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в процессе предметной деятельности различных свойств материалов, а также назначения предметов;</w:t>
      </w:r>
    </w:p>
    <w:p w:rsidR="002146E6" w:rsidRDefault="00DB6109">
      <w:pPr>
        <w:pStyle w:val="a9"/>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 посредством движения;</w:t>
      </w:r>
    </w:p>
    <w:p w:rsidR="002146E6" w:rsidRDefault="00DB6109">
      <w:pPr>
        <w:pStyle w:val="a9"/>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в процессе двигательной деятельности различных видов познавательной деятельности;</w:t>
      </w:r>
    </w:p>
    <w:p w:rsidR="002146E6" w:rsidRDefault="00DB6109">
      <w:pPr>
        <w:pStyle w:val="a9"/>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эмоциональной сферой ребенка, развитие морально-во</w:t>
      </w:r>
      <w:r>
        <w:rPr>
          <w:rFonts w:ascii="Times New Roman" w:hAnsi="Times New Roman" w:cs="Times New Roman"/>
          <w:sz w:val="28"/>
          <w:szCs w:val="28"/>
        </w:rPr>
        <w:softHyphen/>
        <w:t>левых качеств личности, формирующихся в процессе специальных двига</w:t>
      </w:r>
      <w:r>
        <w:rPr>
          <w:rFonts w:ascii="Times New Roman" w:hAnsi="Times New Roman" w:cs="Times New Roman"/>
          <w:sz w:val="28"/>
          <w:szCs w:val="28"/>
        </w:rPr>
        <w:softHyphen/>
        <w:t>тельных занятий, игр, эстафет.</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Pr>
          <w:rFonts w:ascii="Times New Roman" w:hAnsi="Times New Roman" w:cs="Times New Roman"/>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систему занятий по физическому развитию для детей с ОВЗ включается адаптивная физическая культура (АФК) — ком</w:t>
      </w:r>
      <w:r>
        <w:rPr>
          <w:rFonts w:ascii="Times New Roman" w:hAnsi="Times New Roman" w:cs="Times New Roman"/>
          <w:sz w:val="28"/>
          <w:szCs w:val="28"/>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Pr>
          <w:rFonts w:ascii="Times New Roman" w:hAnsi="Times New Roman" w:cs="Times New Roman"/>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 ребенка осознанное отношение к своим силам в срав</w:t>
      </w:r>
      <w:r>
        <w:rPr>
          <w:rFonts w:ascii="Times New Roman" w:hAnsi="Times New Roman" w:cs="Times New Roman"/>
          <w:sz w:val="28"/>
          <w:szCs w:val="28"/>
        </w:rPr>
        <w:softHyphen/>
        <w:t>нении с силами здоровых сверстников;</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способность к преодолению не только физических, но и психологических барьеров, препятствующих полноценной жизни;</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компенсаторные навыки, умение использовать функ</w:t>
      </w:r>
      <w:r>
        <w:rPr>
          <w:rFonts w:ascii="Times New Roman" w:hAnsi="Times New Roman" w:cs="Times New Roman"/>
          <w:sz w:val="28"/>
          <w:szCs w:val="28"/>
        </w:rPr>
        <w:softHyphen/>
        <w:t>ции разных систем и органов вместо отсутствующих или нарушенных;</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способность к преодолению физических нагрузок, необхо</w:t>
      </w:r>
      <w:r>
        <w:rPr>
          <w:rFonts w:ascii="Times New Roman" w:hAnsi="Times New Roman" w:cs="Times New Roman"/>
          <w:sz w:val="28"/>
          <w:szCs w:val="28"/>
        </w:rPr>
        <w:softHyphen/>
        <w:t>димых для полноценного функционирования в обществе;</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осознание необходимости своего личного вклада в жизнь общества;</w:t>
      </w:r>
    </w:p>
    <w:p w:rsidR="002146E6" w:rsidRDefault="00DB6109">
      <w:pPr>
        <w:pStyle w:val="a9"/>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желание улучшать свои личностные качества.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Pr>
          <w:rFonts w:ascii="Times New Roman" w:hAnsi="Times New Roman" w:cs="Times New Roman"/>
          <w:sz w:val="28"/>
          <w:szCs w:val="28"/>
        </w:rPr>
        <w:softHyphen/>
        <w:t>тем изменения самого ребенка, так и изменения окружающей среды, по</w:t>
      </w:r>
      <w:r>
        <w:rPr>
          <w:rFonts w:ascii="Times New Roman" w:hAnsi="Times New Roman" w:cs="Times New Roman"/>
          <w:b/>
          <w:bCs/>
          <w:sz w:val="28"/>
          <w:szCs w:val="28"/>
        </w:rPr>
        <w:t xml:space="preserve"> </w:t>
      </w:r>
      <w:r>
        <w:rPr>
          <w:rFonts w:ascii="Times New Roman" w:hAnsi="Times New Roman" w:cs="Times New Roman"/>
          <w:sz w:val="28"/>
          <w:szCs w:val="28"/>
        </w:rPr>
        <w:t>возможности устраняя в ней барьеры к более здоровому, активному об</w:t>
      </w:r>
      <w:r>
        <w:rPr>
          <w:rFonts w:ascii="Times New Roman" w:hAnsi="Times New Roman" w:cs="Times New Roman"/>
          <w:sz w:val="28"/>
          <w:szCs w:val="28"/>
        </w:rPr>
        <w:softHyphen/>
        <w:t>разу жизни, к равным со своими здоровыми сверстниками возможностям заниматься спортом.</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по физическому воспитанию учитываются рекомендации всех специалистов. Для ребенка с ОВЗ важно соблюдать общий двигатель</w:t>
      </w:r>
      <w:r>
        <w:rPr>
          <w:rFonts w:ascii="Times New Roman" w:hAnsi="Times New Roman" w:cs="Times New Roman"/>
          <w:sz w:val="28"/>
          <w:szCs w:val="28"/>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w:t>
      </w:r>
      <w:r>
        <w:rPr>
          <w:rFonts w:ascii="Times New Roman" w:hAnsi="Times New Roman" w:cs="Times New Roman"/>
          <w:sz w:val="28"/>
          <w:szCs w:val="28"/>
        </w:rPr>
        <w:softHyphen/>
        <w:t>тпаузы. В свободное время дети принимают участие в физкультурно-массо</w:t>
      </w:r>
      <w:r>
        <w:rPr>
          <w:rFonts w:ascii="Times New Roman" w:hAnsi="Times New Roman" w:cs="Times New Roman"/>
          <w:sz w:val="28"/>
          <w:szCs w:val="28"/>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Pr>
          <w:rFonts w:ascii="Times New Roman" w:hAnsi="Times New Roman" w:cs="Times New Roman"/>
          <w:sz w:val="28"/>
          <w:szCs w:val="28"/>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Pr>
          <w:rFonts w:ascii="Times New Roman" w:hAnsi="Times New Roman" w:cs="Times New Roman"/>
          <w:sz w:val="28"/>
          <w:szCs w:val="28"/>
        </w:rPr>
        <w:softHyphen/>
        <w:t xml:space="preserve">лок для успешной бытовой, учебной и социальной адаптации к реальным условиям жизни, их интеграции в обществе. </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w:t>
      </w:r>
      <w:r>
        <w:rPr>
          <w:rFonts w:ascii="Times New Roman" w:hAnsi="Times New Roman" w:cs="Times New Roman"/>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Pr>
          <w:rFonts w:ascii="Times New Roman" w:hAnsi="Times New Roman" w:cs="Times New Roman"/>
          <w:sz w:val="28"/>
          <w:szCs w:val="28"/>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Pr>
          <w:rFonts w:ascii="Times New Roman" w:hAnsi="Times New Roman" w:cs="Times New Roman"/>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2146E6" w:rsidRDefault="002146E6">
      <w:pPr>
        <w:spacing w:line="240" w:lineRule="auto"/>
        <w:jc w:val="center"/>
        <w:rPr>
          <w:rFonts w:ascii="Times New Roman" w:eastAsia="Calibri" w:hAnsi="Times New Roman" w:cs="Times New Roman"/>
          <w:b/>
          <w:sz w:val="28"/>
          <w:szCs w:val="28"/>
        </w:rPr>
      </w:pP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xml:space="preserve">Физическое развитие детей в ГКДОУ </w:t>
      </w:r>
      <w:r>
        <w:rPr>
          <w:rFonts w:ascii="Times New Roman" w:eastAsia="Andale Sans UI" w:hAnsi="Times New Roman" w:cs="Times New Roman"/>
          <w:b/>
          <w:bCs/>
          <w:kern w:val="3"/>
          <w:sz w:val="28"/>
          <w:szCs w:val="28"/>
          <w:lang w:eastAsia="ja-JP" w:bidi="fa-IR"/>
        </w:rPr>
        <w:t>Детский сад</w:t>
      </w:r>
      <w:r>
        <w:rPr>
          <w:rFonts w:ascii="Times New Roman" w:eastAsia="Andale Sans UI" w:hAnsi="Times New Roman" w:cs="Times New Roman"/>
          <w:b/>
          <w:bCs/>
          <w:kern w:val="3"/>
          <w:sz w:val="28"/>
          <w:szCs w:val="28"/>
          <w:lang w:val="de-DE" w:eastAsia="ja-JP" w:bidi="fa-IR"/>
        </w:rPr>
        <w:t xml:space="preserve"> №3 «Крепыш»</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b/>
          <w:bCs/>
          <w:kern w:val="3"/>
          <w:sz w:val="28"/>
          <w:szCs w:val="28"/>
          <w:lang w:val="de-DE" w:eastAsia="ja-JP" w:bidi="fa-IR"/>
        </w:rPr>
        <w:t xml:space="preserve">Цель физического развития: </w:t>
      </w:r>
      <w:r>
        <w:rPr>
          <w:rFonts w:ascii="Times New Roman" w:eastAsia="Andale Sans UI" w:hAnsi="Times New Roman" w:cs="Times New Roman"/>
          <w:kern w:val="3"/>
          <w:sz w:val="28"/>
          <w:szCs w:val="28"/>
          <w:lang w:val="de-DE" w:eastAsia="ja-JP" w:bidi="fa-IR"/>
        </w:rPr>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ребёнка</w:t>
      </w:r>
      <w:r>
        <w:rPr>
          <w:rFonts w:ascii="Times New Roman" w:eastAsia="Andale Sans UI" w:hAnsi="Times New Roman" w:cs="Times New Roman"/>
          <w:kern w:val="3"/>
          <w:sz w:val="28"/>
          <w:szCs w:val="28"/>
          <w:lang w:eastAsia="ja-JP" w:bidi="fa-IR"/>
        </w:rPr>
        <w:t>.</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tbl>
      <w:tblPr>
        <w:tblW w:w="14283" w:type="dxa"/>
        <w:tblLayout w:type="fixed"/>
        <w:tblCellMar>
          <w:left w:w="10" w:type="dxa"/>
          <w:right w:w="10" w:type="dxa"/>
        </w:tblCellMar>
        <w:tblLook w:val="04A0" w:firstRow="1" w:lastRow="0" w:firstColumn="1" w:lastColumn="0" w:noHBand="0" w:noVBand="1"/>
      </w:tblPr>
      <w:tblGrid>
        <w:gridCol w:w="5268"/>
        <w:gridCol w:w="5271"/>
        <w:gridCol w:w="3744"/>
      </w:tblGrid>
      <w:tr w:rsidR="002146E6">
        <w:tc>
          <w:tcPr>
            <w:tcW w:w="14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Задачи физического развития</w:t>
            </w:r>
          </w:p>
        </w:tc>
      </w:tr>
      <w:tr w:rsidR="002146E6">
        <w:tc>
          <w:tcPr>
            <w:tcW w:w="5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Оздоровительные:</w:t>
            </w:r>
          </w:p>
          <w:p w:rsidR="002146E6" w:rsidRDefault="00DB6109">
            <w:pPr>
              <w:widowControl w:val="0"/>
              <w:numPr>
                <w:ilvl w:val="0"/>
                <w:numId w:val="27"/>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Охрана жизни и укрепление здоровья, обеспечение нормального функционирования всех органов и систем организма;</w:t>
            </w:r>
          </w:p>
          <w:p w:rsidR="002146E6" w:rsidRDefault="00DB6109">
            <w:pPr>
              <w:widowControl w:val="0"/>
              <w:numPr>
                <w:ilvl w:val="0"/>
                <w:numId w:val="27"/>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Всестороннее физическое  совершенствование функций организма;</w:t>
            </w:r>
          </w:p>
          <w:p w:rsidR="002146E6" w:rsidRDefault="00DB6109">
            <w:pPr>
              <w:widowControl w:val="0"/>
              <w:numPr>
                <w:ilvl w:val="0"/>
                <w:numId w:val="27"/>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Повышение работоспособности и закаливания</w:t>
            </w:r>
          </w:p>
        </w:tc>
        <w:tc>
          <w:tcPr>
            <w:tcW w:w="5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Образовательные:</w:t>
            </w:r>
          </w:p>
          <w:p w:rsidR="002146E6" w:rsidRDefault="00DB6109">
            <w:pPr>
              <w:widowControl w:val="0"/>
              <w:numPr>
                <w:ilvl w:val="0"/>
                <w:numId w:val="28"/>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Формирование двигательных умений и навыков;</w:t>
            </w:r>
          </w:p>
          <w:p w:rsidR="002146E6" w:rsidRDefault="00DB6109">
            <w:pPr>
              <w:widowControl w:val="0"/>
              <w:numPr>
                <w:ilvl w:val="0"/>
                <w:numId w:val="28"/>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Развитие физических качеств;</w:t>
            </w:r>
          </w:p>
          <w:p w:rsidR="002146E6" w:rsidRDefault="00DB6109">
            <w:pPr>
              <w:widowControl w:val="0"/>
              <w:numPr>
                <w:ilvl w:val="0"/>
                <w:numId w:val="28"/>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Овладение ребёнком элементарными знаниями о своём организме, роли физических упражнений в его жизни, способах укрепления собственного здоровья</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Воспитательные:</w:t>
            </w:r>
          </w:p>
          <w:p w:rsidR="002146E6" w:rsidRDefault="00DB6109">
            <w:pPr>
              <w:widowControl w:val="0"/>
              <w:numPr>
                <w:ilvl w:val="0"/>
                <w:numId w:val="29"/>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Формирование интереса и потребности в занятиях физическими упражнениями;</w:t>
            </w:r>
          </w:p>
          <w:p w:rsidR="002146E6" w:rsidRDefault="00DB6109">
            <w:pPr>
              <w:widowControl w:val="0"/>
              <w:numPr>
                <w:ilvl w:val="0"/>
                <w:numId w:val="29"/>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Разностороннее, гармоничное развитие ребёнка (умственное, нравственное, эстетическое, трудовое)</w:t>
            </w:r>
          </w:p>
        </w:tc>
      </w:tr>
      <w:tr w:rsidR="002146E6">
        <w:tc>
          <w:tcPr>
            <w:tcW w:w="14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Средства физического развития</w:t>
            </w:r>
          </w:p>
        </w:tc>
      </w:tr>
      <w:tr w:rsidR="002146E6">
        <w:tc>
          <w:tcPr>
            <w:tcW w:w="5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Физические упражнения</w:t>
            </w:r>
          </w:p>
        </w:tc>
        <w:tc>
          <w:tcPr>
            <w:tcW w:w="5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Эколого-природные факторы</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Психогигиенические факторы</w:t>
            </w:r>
          </w:p>
        </w:tc>
      </w:tr>
      <w:tr w:rsidR="002146E6">
        <w:tc>
          <w:tcPr>
            <w:tcW w:w="14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Методы физического развития</w:t>
            </w:r>
          </w:p>
        </w:tc>
      </w:tr>
      <w:tr w:rsidR="002146E6">
        <w:tc>
          <w:tcPr>
            <w:tcW w:w="5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Наглядные:</w:t>
            </w:r>
          </w:p>
          <w:p w:rsidR="002146E6" w:rsidRDefault="00DB6109">
            <w:pPr>
              <w:widowControl w:val="0"/>
              <w:numPr>
                <w:ilvl w:val="0"/>
                <w:numId w:val="30"/>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Наглядно-зрительные приёмы (показ физических упражнений, использование наглядных пособий, имитация, зрительные ориентиры);</w:t>
            </w:r>
          </w:p>
          <w:p w:rsidR="002146E6" w:rsidRDefault="00DB6109">
            <w:pPr>
              <w:widowControl w:val="0"/>
              <w:numPr>
                <w:ilvl w:val="0"/>
                <w:numId w:val="30"/>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Наглядно-слуховые приёмы (музыка, песни);</w:t>
            </w:r>
          </w:p>
          <w:p w:rsidR="002146E6" w:rsidRDefault="00DB6109">
            <w:pPr>
              <w:widowControl w:val="0"/>
              <w:numPr>
                <w:ilvl w:val="0"/>
                <w:numId w:val="30"/>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Тактильно-мышечные приёмы (непосредственная помощь воспитателя)</w:t>
            </w:r>
          </w:p>
        </w:tc>
        <w:tc>
          <w:tcPr>
            <w:tcW w:w="5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Словесные:</w:t>
            </w:r>
          </w:p>
          <w:p w:rsidR="002146E6" w:rsidRDefault="00DB6109">
            <w:pPr>
              <w:widowControl w:val="0"/>
              <w:numPr>
                <w:ilvl w:val="0"/>
                <w:numId w:val="31"/>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Объяснения, пояснения, указания;</w:t>
            </w:r>
          </w:p>
          <w:p w:rsidR="002146E6" w:rsidRDefault="00DB6109">
            <w:pPr>
              <w:widowControl w:val="0"/>
              <w:numPr>
                <w:ilvl w:val="0"/>
                <w:numId w:val="31"/>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Подача команд, распоряжений, сигналов;</w:t>
            </w:r>
          </w:p>
          <w:p w:rsidR="002146E6" w:rsidRDefault="00DB6109">
            <w:pPr>
              <w:widowControl w:val="0"/>
              <w:numPr>
                <w:ilvl w:val="0"/>
                <w:numId w:val="31"/>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Вопросы к детям;</w:t>
            </w:r>
          </w:p>
          <w:p w:rsidR="002146E6" w:rsidRDefault="00DB6109">
            <w:pPr>
              <w:widowControl w:val="0"/>
              <w:numPr>
                <w:ilvl w:val="0"/>
                <w:numId w:val="31"/>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Образный сюжетный рассказ, беседа;</w:t>
            </w:r>
          </w:p>
          <w:p w:rsidR="002146E6" w:rsidRDefault="00DB6109">
            <w:pPr>
              <w:widowControl w:val="0"/>
              <w:numPr>
                <w:ilvl w:val="0"/>
                <w:numId w:val="31"/>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Словесная инструкция</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Практические:</w:t>
            </w:r>
          </w:p>
          <w:p w:rsidR="002146E6" w:rsidRDefault="00DB6109">
            <w:pPr>
              <w:widowControl w:val="0"/>
              <w:numPr>
                <w:ilvl w:val="0"/>
                <w:numId w:val="32"/>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Повторение упражнений без изменения и с изменениями;</w:t>
            </w:r>
          </w:p>
          <w:p w:rsidR="002146E6" w:rsidRDefault="00DB6109">
            <w:pPr>
              <w:widowControl w:val="0"/>
              <w:numPr>
                <w:ilvl w:val="0"/>
                <w:numId w:val="32"/>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Проведение упражнений в игровой форме;</w:t>
            </w:r>
          </w:p>
          <w:p w:rsidR="002146E6" w:rsidRDefault="00DB6109">
            <w:pPr>
              <w:widowControl w:val="0"/>
              <w:numPr>
                <w:ilvl w:val="0"/>
                <w:numId w:val="32"/>
              </w:numPr>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Проведение упражнений в соревновательной форме</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xml:space="preserve">Двигательный режим детей   среднего дошкольного возраста (4 -5 лет)  в ГКДОУ  </w:t>
      </w:r>
      <w:r>
        <w:rPr>
          <w:rFonts w:ascii="Times New Roman" w:eastAsia="Andale Sans UI" w:hAnsi="Times New Roman" w:cs="Times New Roman"/>
          <w:b/>
          <w:bCs/>
          <w:kern w:val="3"/>
          <w:sz w:val="28"/>
          <w:szCs w:val="28"/>
          <w:lang w:eastAsia="ja-JP" w:bidi="fa-IR"/>
        </w:rPr>
        <w:t xml:space="preserve">Детский </w:t>
      </w:r>
      <w:r>
        <w:rPr>
          <w:rFonts w:ascii="Times New Roman" w:eastAsia="Andale Sans UI" w:hAnsi="Times New Roman" w:cs="Times New Roman"/>
          <w:b/>
          <w:bCs/>
          <w:kern w:val="3"/>
          <w:sz w:val="28"/>
          <w:szCs w:val="28"/>
          <w:lang w:val="de-DE" w:eastAsia="ja-JP" w:bidi="fa-IR"/>
        </w:rPr>
        <w:t>№3 «Крепыш»</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tbl>
      <w:tblPr>
        <w:tblW w:w="15420" w:type="dxa"/>
        <w:tblInd w:w="-972" w:type="dxa"/>
        <w:tblLayout w:type="fixed"/>
        <w:tblCellMar>
          <w:left w:w="10" w:type="dxa"/>
          <w:right w:w="10" w:type="dxa"/>
        </w:tblCellMar>
        <w:tblLook w:val="04A0" w:firstRow="1" w:lastRow="0" w:firstColumn="1" w:lastColumn="0" w:noHBand="0" w:noVBand="1"/>
      </w:tblPr>
      <w:tblGrid>
        <w:gridCol w:w="646"/>
        <w:gridCol w:w="4456"/>
        <w:gridCol w:w="1975"/>
        <w:gridCol w:w="1790"/>
        <w:gridCol w:w="1785"/>
        <w:gridCol w:w="1789"/>
        <w:gridCol w:w="1790"/>
        <w:gridCol w:w="1189"/>
      </w:tblGrid>
      <w:tr w:rsidR="002146E6">
        <w:tc>
          <w:tcPr>
            <w:tcW w:w="6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п/п</w:t>
            </w:r>
          </w:p>
        </w:tc>
        <w:tc>
          <w:tcPr>
            <w:tcW w:w="445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Виды двигательной активности</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Понедельник</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Вторник</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Среда</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Четверг</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Пятница</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Всего</w:t>
            </w:r>
          </w:p>
        </w:tc>
      </w:tr>
      <w:tr w:rsidR="002146E6">
        <w:tc>
          <w:tcPr>
            <w:tcW w:w="6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445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03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Время в минутах</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Утренняя гимнастика</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занятия</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20-30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3.</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Музыкальные занятия</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 минут</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20-30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4.</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Физкультурное занятие на воздухе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10-15</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упражнения на прогулке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6.</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Подвижные игры на прогулке (ежедневно 2 подвижные игры – на утренней и вечерней прогулке)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10+10</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час 40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7.</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Гимнастика после сна</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8.</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Игры-хороводы, игровые упражнения</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30</w:t>
            </w:r>
          </w:p>
        </w:tc>
      </w:tr>
      <w:tr w:rsidR="002146E6">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9.</w:t>
            </w:r>
          </w:p>
        </w:tc>
        <w:tc>
          <w:tcPr>
            <w:tcW w:w="4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досуги</w:t>
            </w:r>
          </w:p>
        </w:tc>
        <w:tc>
          <w:tcPr>
            <w:tcW w:w="9129"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 минут один раз в месяц</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r>
      <w:tr w:rsidR="002146E6">
        <w:tc>
          <w:tcPr>
            <w:tcW w:w="51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Итого в неделю</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1ч. 10  - 1 ч. 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 1 ч. 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1ч 10 – 1 ч. 15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1ч 10 – 1 ч. 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 1 ч. 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6 ч 30</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xml:space="preserve">Двигательный режим детей старшего дошкольного возраста (5-7 лет) в ГКДОУ </w:t>
      </w:r>
      <w:r>
        <w:rPr>
          <w:rFonts w:ascii="Times New Roman" w:eastAsia="Andale Sans UI" w:hAnsi="Times New Roman" w:cs="Times New Roman"/>
          <w:b/>
          <w:bCs/>
          <w:kern w:val="3"/>
          <w:sz w:val="28"/>
          <w:szCs w:val="28"/>
          <w:lang w:eastAsia="ja-JP" w:bidi="fa-IR"/>
        </w:rPr>
        <w:t xml:space="preserve">Детский сад </w:t>
      </w:r>
      <w:r>
        <w:rPr>
          <w:rFonts w:ascii="Times New Roman" w:eastAsia="Andale Sans UI" w:hAnsi="Times New Roman" w:cs="Times New Roman"/>
          <w:b/>
          <w:bCs/>
          <w:kern w:val="3"/>
          <w:sz w:val="28"/>
          <w:szCs w:val="28"/>
          <w:lang w:val="de-DE" w:eastAsia="ja-JP" w:bidi="fa-IR"/>
        </w:rPr>
        <w:t>№3 «Крепыш»</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xml:space="preserve"> </w:t>
      </w:r>
    </w:p>
    <w:tbl>
      <w:tblPr>
        <w:tblW w:w="15450" w:type="dxa"/>
        <w:tblInd w:w="-992" w:type="dxa"/>
        <w:tblLayout w:type="fixed"/>
        <w:tblCellMar>
          <w:left w:w="10" w:type="dxa"/>
          <w:right w:w="10" w:type="dxa"/>
        </w:tblCellMar>
        <w:tblLook w:val="04A0" w:firstRow="1" w:lastRow="0" w:firstColumn="1" w:lastColumn="0" w:noHBand="0" w:noVBand="1"/>
      </w:tblPr>
      <w:tblGrid>
        <w:gridCol w:w="645"/>
        <w:gridCol w:w="4458"/>
        <w:gridCol w:w="1975"/>
        <w:gridCol w:w="1790"/>
        <w:gridCol w:w="1785"/>
        <w:gridCol w:w="1789"/>
        <w:gridCol w:w="1790"/>
        <w:gridCol w:w="1218"/>
      </w:tblGrid>
      <w:tr w:rsidR="002146E6">
        <w:tc>
          <w:tcPr>
            <w:tcW w:w="6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п/п</w:t>
            </w:r>
          </w:p>
        </w:tc>
        <w:tc>
          <w:tcPr>
            <w:tcW w:w="44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Виды двигательной активности</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Понедельник</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Вторник</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Среда</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Четверг</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Пятница</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Всего</w:t>
            </w:r>
          </w:p>
        </w:tc>
      </w:tr>
      <w:tr w:rsidR="002146E6">
        <w:tc>
          <w:tcPr>
            <w:tcW w:w="6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44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03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Время в минутах</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Утренняя гимнастика</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15</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занятия  по подгруппам</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3.</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Динамические паузы, физкультминутки</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4.</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Музыкальные занятия</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Физкультурное занятие на воздухе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6.</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упражнения на прогулке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15</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7.</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Подвижные игры на прогулке (ежедневно 2 подвижные игры – на утренней и вечерней прогулке)</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15+15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15+15</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15+15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 час 30</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8.</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Гимнастика после сна</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50</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9.</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Спортивные игры (городки, хоккей, бадминтон, баскетбол)</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30</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Спортивные упражнения (самокат, велосипед, скольжение по ледяным дорожкам)</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15</w:t>
            </w:r>
          </w:p>
        </w:tc>
      </w:tr>
      <w:tr w:rsidR="002146E6">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11.</w:t>
            </w:r>
          </w:p>
        </w:tc>
        <w:tc>
          <w:tcPr>
            <w:tcW w:w="4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Физкультурные досуги</w:t>
            </w:r>
          </w:p>
        </w:tc>
        <w:tc>
          <w:tcPr>
            <w:tcW w:w="9129"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30 минут один раз в месяц</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widowControl w:val="0"/>
              <w:suppressAutoHyphens/>
              <w:autoSpaceDN w:val="0"/>
              <w:snapToGrid w:val="0"/>
              <w:spacing w:after="0" w:line="240" w:lineRule="auto"/>
              <w:textAlignment w:val="baseline"/>
              <w:rPr>
                <w:rFonts w:ascii="Times New Roman" w:eastAsia="Andale Sans UI" w:hAnsi="Times New Roman" w:cs="Times New Roman"/>
                <w:kern w:val="3"/>
                <w:sz w:val="28"/>
                <w:szCs w:val="28"/>
                <w:lang w:val="de-DE" w:eastAsia="ja-JP" w:bidi="fa-IR"/>
              </w:rPr>
            </w:pPr>
          </w:p>
        </w:tc>
      </w:tr>
      <w:tr w:rsidR="002146E6">
        <w:tc>
          <w:tcPr>
            <w:tcW w:w="5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Итого в неделю</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 ч 05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55</w:t>
            </w:r>
          </w:p>
        </w:tc>
        <w:tc>
          <w:tcPr>
            <w:tcW w:w="1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40</w:t>
            </w:r>
          </w:p>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2 ч 45</w:t>
            </w:r>
          </w:p>
        </w:tc>
        <w:tc>
          <w:tcPr>
            <w:tcW w:w="1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ч 40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10 ч 0</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Виды, задачи и необходимые условия для двигательной деятельности ребёнка</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p>
    <w:tbl>
      <w:tblPr>
        <w:tblW w:w="13706" w:type="dxa"/>
        <w:tblInd w:w="729" w:type="dxa"/>
        <w:tblLayout w:type="fixed"/>
        <w:tblCellMar>
          <w:left w:w="10" w:type="dxa"/>
          <w:right w:w="10" w:type="dxa"/>
        </w:tblCellMar>
        <w:tblLook w:val="04A0" w:firstRow="1" w:lastRow="0" w:firstColumn="1" w:lastColumn="0" w:noHBand="0" w:noVBand="1"/>
      </w:tblPr>
      <w:tblGrid>
        <w:gridCol w:w="2893"/>
        <w:gridCol w:w="4267"/>
        <w:gridCol w:w="3580"/>
        <w:gridCol w:w="2966"/>
      </w:tblGrid>
      <w:tr w:rsidR="002146E6">
        <w:tc>
          <w:tcPr>
            <w:tcW w:w="2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Виды двигательной активности</w:t>
            </w:r>
          </w:p>
        </w:tc>
        <w:tc>
          <w:tcPr>
            <w:tcW w:w="4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Физиологическая и воспитательная задачи</w:t>
            </w:r>
          </w:p>
        </w:tc>
        <w:tc>
          <w:tcPr>
            <w:tcW w:w="3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Необходимые условия</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Ответственный</w:t>
            </w:r>
          </w:p>
        </w:tc>
      </w:tr>
      <w:tr w:rsidR="002146E6">
        <w:tc>
          <w:tcPr>
            <w:tcW w:w="2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Движения во время бодрствования</w:t>
            </w:r>
          </w:p>
        </w:tc>
        <w:tc>
          <w:tcPr>
            <w:tcW w:w="4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Удовлетворение органической потребности в движении. Воспитание свободы движения, ловкости, смелости, гибкости</w:t>
            </w:r>
          </w:p>
        </w:tc>
        <w:tc>
          <w:tcPr>
            <w:tcW w:w="3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Наличие в групповых помещениях, на участках детского места для движения. Одежда, не стесняющая движения. Игрушки и пособия, побуждающие ребёнка к движениям.</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Старший воспитатель, воспитатели групп, инструктор по ФИЗО</w:t>
            </w:r>
          </w:p>
        </w:tc>
      </w:tr>
      <w:tr w:rsidR="002146E6">
        <w:tc>
          <w:tcPr>
            <w:tcW w:w="2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Подвижные игры</w:t>
            </w:r>
          </w:p>
        </w:tc>
        <w:tc>
          <w:tcPr>
            <w:tcW w:w="4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Знание</w:t>
            </w:r>
            <w:r>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val="de-DE" w:eastAsia="ja-JP" w:bidi="fa-IR"/>
              </w:rPr>
              <w:t>правил игры</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Воспитатели групп</w:t>
            </w:r>
          </w:p>
        </w:tc>
      </w:tr>
      <w:tr w:rsidR="002146E6">
        <w:tc>
          <w:tcPr>
            <w:tcW w:w="2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Движения под музыку</w:t>
            </w:r>
          </w:p>
        </w:tc>
        <w:tc>
          <w:tcPr>
            <w:tcW w:w="4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Воспитание чувства ритма, умения выполнять движения под музыку</w:t>
            </w:r>
          </w:p>
        </w:tc>
        <w:tc>
          <w:tcPr>
            <w:tcW w:w="3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xml:space="preserve"> Музыкальное сопровождение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Музыкальные руководители</w:t>
            </w:r>
          </w:p>
        </w:tc>
      </w:tr>
      <w:tr w:rsidR="002146E6">
        <w:tc>
          <w:tcPr>
            <w:tcW w:w="28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Утренняя гимнастика, гимнастика после сна</w:t>
            </w:r>
          </w:p>
        </w:tc>
        <w:tc>
          <w:tcPr>
            <w:tcW w:w="4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движение</w:t>
            </w:r>
          </w:p>
        </w:tc>
        <w:tc>
          <w:tcPr>
            <w:tcW w:w="3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Знание воспитателем комплексов гимнастики после сна, наличие в спальне места для проведения гимнастики</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Воспитатели групп, инструктор по ФИЗО</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b/>
          <w:bCs/>
          <w:kern w:val="3"/>
          <w:sz w:val="28"/>
          <w:szCs w:val="28"/>
          <w:lang w:val="de-DE" w:eastAsia="ja-JP" w:bidi="fa-IR"/>
        </w:rPr>
        <w:t xml:space="preserve">Основные мероприятия оздоровительного режима в ГКДОУ </w:t>
      </w:r>
      <w:r>
        <w:rPr>
          <w:rFonts w:ascii="Times New Roman" w:eastAsia="Andale Sans UI" w:hAnsi="Times New Roman" w:cs="Times New Roman"/>
          <w:b/>
          <w:bCs/>
          <w:kern w:val="3"/>
          <w:sz w:val="28"/>
          <w:szCs w:val="28"/>
          <w:lang w:eastAsia="ja-JP" w:bidi="fa-IR"/>
        </w:rPr>
        <w:t>Детский сад</w:t>
      </w:r>
      <w:r>
        <w:rPr>
          <w:rFonts w:ascii="Times New Roman" w:eastAsia="Andale Sans UI" w:hAnsi="Times New Roman" w:cs="Times New Roman"/>
          <w:b/>
          <w:bCs/>
          <w:kern w:val="3"/>
          <w:sz w:val="28"/>
          <w:szCs w:val="28"/>
          <w:lang w:val="de-DE" w:eastAsia="ja-JP" w:bidi="fa-IR"/>
        </w:rPr>
        <w:t xml:space="preserve">  №3 «Крепыш»</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p>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Младший дошкольный возраст</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p>
    <w:tbl>
      <w:tblPr>
        <w:tblW w:w="11506" w:type="dxa"/>
        <w:tblInd w:w="1712" w:type="dxa"/>
        <w:tblLayout w:type="fixed"/>
        <w:tblCellMar>
          <w:left w:w="10" w:type="dxa"/>
          <w:right w:w="10" w:type="dxa"/>
        </w:tblCellMar>
        <w:tblLook w:val="04A0" w:firstRow="1" w:lastRow="0" w:firstColumn="1" w:lastColumn="0" w:noHBand="0" w:noVBand="1"/>
      </w:tblPr>
      <w:tblGrid>
        <w:gridCol w:w="5675"/>
        <w:gridCol w:w="5831"/>
      </w:tblGrid>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Оздоровительные мероприятия</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Особенности организации</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Приём детей на территории ДОУ</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xml:space="preserve">Ежедневно, до </w:t>
            </w:r>
            <w:r>
              <w:rPr>
                <w:rFonts w:ascii="Times New Roman" w:eastAsia="Andale Sans UI" w:hAnsi="Times New Roman" w:cs="Times New Roman"/>
                <w:kern w:val="3"/>
                <w:sz w:val="28"/>
                <w:szCs w:val="28"/>
                <w:lang w:val="en-US" w:eastAsia="ja-JP" w:bidi="fa-IR"/>
              </w:rPr>
              <w:t xml:space="preserve">t </w:t>
            </w:r>
            <w:r>
              <w:rPr>
                <w:rFonts w:ascii="Times New Roman" w:eastAsia="Andale Sans UI" w:hAnsi="Times New Roman" w:cs="Times New Roman"/>
                <w:kern w:val="3"/>
                <w:sz w:val="28"/>
                <w:szCs w:val="28"/>
                <w:lang w:val="de-DE" w:eastAsia="ja-JP" w:bidi="fa-IR"/>
              </w:rPr>
              <w:t>– 15 * С</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Утренняя гимнастика</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6-10 минут</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Воздушно-температурный режим:</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в группе;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в спальне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18-20 * С;</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16-18 * С</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Сквозное проветривание помещения</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xml:space="preserve">2 раза в день, в течение 5-10 минут, </w:t>
            </w: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до 14-16 * С</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Одежда детей в группе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Облегчённая</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Разминка, воздушные и водные процедуры после дневного сна</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по мере пробуждения детей, 5-10 минут</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Подвижные игры и физические упражнения на прогулке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не менее 2 раз в день</w:t>
            </w:r>
          </w:p>
        </w:tc>
      </w:tr>
      <w:tr w:rsidR="002146E6">
        <w:tc>
          <w:tcPr>
            <w:tcW w:w="5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Целевые прогулки, походы</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раз в 3 месяца, начиная с 4-х лет, 40-60 минут</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Старший дошкольный возраст</w:t>
      </w: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de-DE" w:eastAsia="ja-JP" w:bidi="fa-IR"/>
        </w:rPr>
      </w:pPr>
    </w:p>
    <w:tbl>
      <w:tblPr>
        <w:tblW w:w="11501" w:type="dxa"/>
        <w:tblInd w:w="1720" w:type="dxa"/>
        <w:tblLayout w:type="fixed"/>
        <w:tblCellMar>
          <w:left w:w="10" w:type="dxa"/>
          <w:right w:w="10" w:type="dxa"/>
        </w:tblCellMar>
        <w:tblLook w:val="04A0" w:firstRow="1" w:lastRow="0" w:firstColumn="1" w:lastColumn="0" w:noHBand="0" w:noVBand="1"/>
      </w:tblPr>
      <w:tblGrid>
        <w:gridCol w:w="5670"/>
        <w:gridCol w:w="5831"/>
      </w:tblGrid>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Оздоровительные мероприятия</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r>
              <w:rPr>
                <w:rFonts w:ascii="Times New Roman" w:eastAsia="Andale Sans UI" w:hAnsi="Times New Roman" w:cs="Times New Roman"/>
                <w:b/>
                <w:bCs/>
                <w:kern w:val="3"/>
                <w:sz w:val="28"/>
                <w:szCs w:val="28"/>
                <w:lang w:val="de-DE" w:eastAsia="ja-JP" w:bidi="fa-IR"/>
              </w:rPr>
              <w:t>Особенности организации</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Приём детей на территории ДОУ</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xml:space="preserve">Ежедневно, до </w:t>
            </w:r>
            <w:r>
              <w:rPr>
                <w:rFonts w:ascii="Times New Roman" w:eastAsia="Andale Sans UI" w:hAnsi="Times New Roman" w:cs="Times New Roman"/>
                <w:kern w:val="3"/>
                <w:sz w:val="28"/>
                <w:szCs w:val="28"/>
                <w:lang w:val="en-US" w:eastAsia="ja-JP" w:bidi="fa-IR"/>
              </w:rPr>
              <w:t xml:space="preserve">t </w:t>
            </w:r>
            <w:r>
              <w:rPr>
                <w:rFonts w:ascii="Times New Roman" w:eastAsia="Andale Sans UI" w:hAnsi="Times New Roman" w:cs="Times New Roman"/>
                <w:kern w:val="3"/>
                <w:sz w:val="28"/>
                <w:szCs w:val="28"/>
                <w:lang w:val="de-DE" w:eastAsia="ja-JP" w:bidi="fa-IR"/>
              </w:rPr>
              <w:t>– 20 * С</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Утренняя гимнастика</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10 - 12 минут</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Воздушно-температурный режим:</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в группе;</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в спальне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18 * С;</w:t>
            </w:r>
          </w:p>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16-18 * С</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Сквозное проветривание помещения</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 xml:space="preserve">3 раза в день, в течение 10 - 15 минут, </w:t>
            </w:r>
            <w:r>
              <w:rPr>
                <w:rFonts w:ascii="Times New Roman" w:eastAsia="Andale Sans UI" w:hAnsi="Times New Roman" w:cs="Times New Roman"/>
                <w:kern w:val="3"/>
                <w:sz w:val="28"/>
                <w:szCs w:val="28"/>
                <w:lang w:val="en-US" w:eastAsia="ja-JP" w:bidi="fa-IR"/>
              </w:rPr>
              <w:t>t</w:t>
            </w:r>
            <w:r>
              <w:rPr>
                <w:rFonts w:ascii="Times New Roman" w:eastAsia="Andale Sans UI" w:hAnsi="Times New Roman" w:cs="Times New Roman"/>
                <w:kern w:val="3"/>
                <w:sz w:val="28"/>
                <w:szCs w:val="28"/>
                <w:lang w:val="de-DE" w:eastAsia="ja-JP" w:bidi="fa-IR"/>
              </w:rPr>
              <w:t xml:space="preserve"> до 14-16 * С</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Одежда детей в группе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Облегчённая</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Разминка, воздушные и водные процедуры после дневного сна</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по мере пробуждения детей, 5-10 минут</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Подвижные игры и физические упражнения на прогулке</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не менее 2 раз в день, 15-20 минут</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Целевые прогулки, походы</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1 раз в 3 месяца, 60 - 120 минут</w:t>
            </w:r>
          </w:p>
        </w:tc>
      </w:tr>
      <w:tr w:rsidR="002146E6">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Физкультминутки</w:t>
            </w:r>
          </w:p>
        </w:tc>
        <w:tc>
          <w:tcPr>
            <w:tcW w:w="5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Ежедневно, в зависимости от вида и содержания занятия,  2-5 минуты</w:t>
            </w:r>
          </w:p>
        </w:tc>
      </w:tr>
    </w:tbl>
    <w:p w:rsidR="002146E6" w:rsidRDefault="002146E6">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de-DE" w:eastAsia="ja-JP" w:bidi="fa-IR"/>
        </w:rPr>
      </w:pPr>
    </w:p>
    <w:p w:rsidR="002146E6" w:rsidRDefault="00DB6109">
      <w:pPr>
        <w:widowControl w:val="0"/>
        <w:suppressAutoHyphens/>
        <w:autoSpaceDN w:val="0"/>
        <w:spacing w:line="240" w:lineRule="auto"/>
        <w:ind w:left="3261"/>
        <w:textAlignment w:val="baseline"/>
        <w:rPr>
          <w:rFonts w:ascii="Times New Roman" w:eastAsia="Calibri" w:hAnsi="Times New Roman" w:cs="Times New Roman"/>
          <w:b/>
          <w:bCs/>
          <w:kern w:val="3"/>
          <w:sz w:val="28"/>
          <w:szCs w:val="28"/>
          <w:lang w:val="de-DE" w:eastAsia="ja-JP" w:bidi="fa-IR"/>
        </w:rPr>
      </w:pPr>
      <w:r>
        <w:rPr>
          <w:rFonts w:ascii="Times New Roman" w:eastAsia="Calibri" w:hAnsi="Times New Roman" w:cs="Times New Roman"/>
          <w:b/>
          <w:bCs/>
          <w:kern w:val="3"/>
          <w:sz w:val="28"/>
          <w:szCs w:val="28"/>
          <w:lang w:val="de-DE" w:eastAsia="ja-JP" w:bidi="fa-IR"/>
        </w:rPr>
        <w:t>Система оздоровления в ГКДОУ Детский сад а №3 «Крепыш»</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Оптимизация режима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Гибкий режим пребывания детей в ДОУ;</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Оптимизация режима в соответствии с возрастными и индивидуальными особенностями (постепенность и последовательность в организации режимных процессов, длительность сна).</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Организация двигательного режима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Утренняя гимнастика;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Физкультурные занятия в зале;</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Физкультурное занятие на улице;</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Гимнастика после сна;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Прогулки с включением динамического игрового часа;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Музыкально-ритмические занятия.</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Охрана психического здоровья</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Релаксацинные паузы: минута тишины, музыкальные минутки;</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Элементы психогимнастики.</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Профилактика заболеваний</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Гимнастика для глаз;</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Пальчиковая гимнастика;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Фитотерапия;</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Закаливание (с учетом индивидуальных показаний)</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Воздушные ванны;</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Прогулки на свежем воздухе;</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Хождение босиком по «дорожке здоровья»;</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Обширное умывание;</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Контрастное обливание стоп;</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Игры с водой.</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Лечебно-оздоровительная работа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Физиопроцедуры;</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Витаминотерапия «Ренит», «Поливит»;</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Витаминизация третьего блюда;</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Дыхательная гимнастика в игровой форме;</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Чесночно-луковые закуски;</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Ароматизация помещений чесночными букетиками.</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Индивидуализация питания</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Замена блюд;</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Исключение пищевых продуктов-аллергенов.</w:t>
      </w:r>
    </w:p>
    <w:p w:rsidR="002146E6" w:rsidRDefault="00DB6109">
      <w:pPr>
        <w:widowControl w:val="0"/>
        <w:suppressAutoHyphens/>
        <w:autoSpaceDN w:val="0"/>
        <w:spacing w:line="240" w:lineRule="auto"/>
        <w:textAlignment w:val="baseline"/>
        <w:rPr>
          <w:rFonts w:ascii="Times New Roman" w:eastAsia="Calibri" w:hAnsi="Times New Roman" w:cs="Times New Roman"/>
          <w:i/>
          <w:iCs/>
          <w:kern w:val="3"/>
          <w:sz w:val="28"/>
          <w:szCs w:val="28"/>
          <w:lang w:val="de-DE" w:eastAsia="ja-JP" w:bidi="fa-IR"/>
        </w:rPr>
      </w:pPr>
      <w:r>
        <w:rPr>
          <w:rFonts w:ascii="Times New Roman" w:eastAsia="Calibri" w:hAnsi="Times New Roman" w:cs="Times New Roman"/>
          <w:i/>
          <w:iCs/>
          <w:kern w:val="3"/>
          <w:sz w:val="28"/>
          <w:szCs w:val="28"/>
          <w:lang w:val="de-DE" w:eastAsia="ja-JP" w:bidi="fa-IR"/>
        </w:rPr>
        <w:t>Работа с детьми, имеющими плоскостопие, нарушение осанки</w:t>
      </w:r>
    </w:p>
    <w:p w:rsidR="002146E6" w:rsidRDefault="00DB6109">
      <w:pPr>
        <w:widowControl w:val="0"/>
        <w:suppressAutoHyphens/>
        <w:autoSpaceDN w:val="0"/>
        <w:spacing w:line="240" w:lineRule="auto"/>
        <w:textAlignment w:val="baseline"/>
        <w:rPr>
          <w:rFonts w:ascii="Times New Roman" w:eastAsia="Calibri" w:hAnsi="Times New Roman" w:cs="Times New Roman"/>
          <w:kern w:val="3"/>
          <w:sz w:val="28"/>
          <w:szCs w:val="28"/>
          <w:lang w:val="de-DE" w:eastAsia="ja-JP" w:bidi="fa-IR"/>
        </w:rPr>
      </w:pPr>
      <w:r>
        <w:rPr>
          <w:rFonts w:ascii="Times New Roman" w:eastAsia="Calibri" w:hAnsi="Times New Roman" w:cs="Times New Roman"/>
          <w:kern w:val="3"/>
          <w:sz w:val="28"/>
          <w:szCs w:val="28"/>
          <w:lang w:val="de-DE" w:eastAsia="ja-JP" w:bidi="fa-IR"/>
        </w:rPr>
        <w:t>Профилактические упражнения под наблюдением специалиста (врач-педиатр, инструктор  по физической культуре)</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DB6109">
      <w:pPr>
        <w:pStyle w:val="1"/>
        <w:ind w:left="0"/>
        <w:jc w:val="both"/>
        <w:rPr>
          <w:b/>
          <w:sz w:val="28"/>
          <w:szCs w:val="28"/>
        </w:rPr>
      </w:pPr>
      <w:r>
        <w:rPr>
          <w:b/>
          <w:sz w:val="28"/>
          <w:szCs w:val="28"/>
        </w:rPr>
        <w:t>2.3. Программа коррекционно – развивающей работы ГКДОУ «Детский сад № 3 «Крепыш».</w:t>
      </w:r>
    </w:p>
    <w:p w:rsidR="002146E6" w:rsidRDefault="002146E6">
      <w:pPr>
        <w:pStyle w:val="1"/>
        <w:jc w:val="both"/>
        <w:rPr>
          <w:b/>
          <w:sz w:val="28"/>
          <w:szCs w:val="28"/>
        </w:rPr>
      </w:pPr>
    </w:p>
    <w:p w:rsidR="002146E6" w:rsidRDefault="00DB6109">
      <w:pPr>
        <w:pStyle w:val="1"/>
        <w:jc w:val="both"/>
        <w:rPr>
          <w:b/>
          <w:i/>
          <w:sz w:val="28"/>
          <w:szCs w:val="28"/>
        </w:rPr>
      </w:pPr>
      <w:r>
        <w:rPr>
          <w:b/>
          <w:sz w:val="28"/>
          <w:szCs w:val="28"/>
        </w:rPr>
        <w:t xml:space="preserve">2.3.1. </w:t>
      </w:r>
      <w:r>
        <w:rPr>
          <w:b/>
          <w:i/>
          <w:sz w:val="28"/>
          <w:szCs w:val="28"/>
        </w:rPr>
        <w:t>Программа коррекционно – развивающей работы учителя – дефектолога ГКДОУ «Детский сад № 3 «Крепыш»</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DB6109">
      <w:pPr>
        <w:pStyle w:val="1"/>
        <w:jc w:val="both"/>
        <w:rPr>
          <w:b/>
          <w:i/>
          <w:sz w:val="28"/>
          <w:szCs w:val="28"/>
        </w:rPr>
      </w:pPr>
      <w:r>
        <w:rPr>
          <w:b/>
          <w:sz w:val="28"/>
          <w:szCs w:val="28"/>
        </w:rPr>
        <w:t xml:space="preserve">2.3.2. </w:t>
      </w:r>
      <w:r>
        <w:rPr>
          <w:b/>
          <w:i/>
          <w:sz w:val="28"/>
          <w:szCs w:val="28"/>
        </w:rPr>
        <w:t>Программа коррекционно – развивающей работы учителя – логопеда ГКДОУ «Детский сад № 3 «Крепыш»</w:t>
      </w: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DB6109">
      <w:pPr>
        <w:pStyle w:val="1"/>
        <w:jc w:val="both"/>
        <w:rPr>
          <w:b/>
          <w:i/>
          <w:sz w:val="28"/>
          <w:szCs w:val="28"/>
        </w:rPr>
      </w:pPr>
      <w:r>
        <w:rPr>
          <w:b/>
          <w:sz w:val="28"/>
          <w:szCs w:val="28"/>
        </w:rPr>
        <w:t xml:space="preserve">2.3.3. </w:t>
      </w:r>
      <w:r>
        <w:rPr>
          <w:b/>
          <w:i/>
          <w:sz w:val="28"/>
          <w:szCs w:val="28"/>
        </w:rPr>
        <w:t>Программа коррекционно – развивающей работы учителя – психолога ГКДОУ «Детский сад № 3 «Крепыш»</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b/>
          <w:kern w:val="1"/>
          <w:sz w:val="28"/>
          <w:szCs w:val="28"/>
        </w:rPr>
        <w:t>Цель психологического сопровождения:</w:t>
      </w:r>
      <w:r>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i/>
          <w:kern w:val="1"/>
          <w:sz w:val="28"/>
          <w:szCs w:val="28"/>
        </w:rPr>
        <w:t>«Сохранение психического здоровья воспитанников, мониторинг их развития, организация развивающих занятий с детьми, направленных на коррекцию определенных недостатков в их психическом развитии»</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Данное положение меняет приоритеты в направлениях работы педагога-психолога. Именно </w:t>
      </w:r>
      <w:r>
        <w:rPr>
          <w:rFonts w:ascii="Times New Roman" w:eastAsia="Lucida Sans Unicode" w:hAnsi="Times New Roman" w:cs="Times New Roman"/>
          <w:b/>
          <w:kern w:val="1"/>
          <w:sz w:val="28"/>
          <w:szCs w:val="28"/>
        </w:rPr>
        <w:t>сохранение психического здоровья оказывается в центре деятельности психолога ДОУ</w:t>
      </w:r>
      <w:r>
        <w:rPr>
          <w:rFonts w:ascii="Times New Roman" w:eastAsia="Lucida Sans Unicode" w:hAnsi="Times New Roman" w:cs="Times New Roman"/>
          <w:kern w:val="1"/>
          <w:sz w:val="28"/>
          <w:szCs w:val="28"/>
        </w:rPr>
        <w:t>. Эта цель может быть достигнута при условии решения психологом большого круга задач, что способствует оптимизации взаимодействия педагогов с детьми, организация эффективного образовательного процесса построению полноценного взаимодействия с родителями дошкольников для решения образовательных и воспитательных задач.</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b/>
          <w:kern w:val="1"/>
          <w:sz w:val="28"/>
          <w:szCs w:val="28"/>
        </w:rPr>
        <w:t>Не менее важный элемент психологического сопровождения образовательного процесса - мониторинг развития детей</w:t>
      </w:r>
      <w:r>
        <w:rPr>
          <w:rFonts w:ascii="Times New Roman" w:eastAsia="Lucida Sans Unicode" w:hAnsi="Times New Roman" w:cs="Times New Roman"/>
          <w:kern w:val="1"/>
          <w:sz w:val="28"/>
          <w:szCs w:val="28"/>
        </w:rPr>
        <w:t>, без которого трудно обеспечить их психическое здоровье. Отслеживание развития каждого ребенка позволит не только оперативно решать задачи по преодолению возникающих у отдельных детей трудностей при освоении программы, но и предупредить их появление. Кроме того, на основе анализа результатов психологического мониторинга может проектироваться развивающая работа с дошкольниками, дети  с ОВЗ (дети с РАС, дети с задержкой психического здоровья), дети с общим недоразвитием речи.</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b/>
          <w:bCs/>
          <w:kern w:val="1"/>
          <w:sz w:val="28"/>
          <w:szCs w:val="28"/>
        </w:rPr>
        <w:t xml:space="preserve">  </w:t>
      </w:r>
      <w:r>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b/>
          <w:bCs/>
          <w:i/>
          <w:iCs/>
          <w:kern w:val="1"/>
          <w:sz w:val="28"/>
          <w:szCs w:val="28"/>
        </w:rPr>
        <w:t>Цель психолого-педагогического мониторинга</w:t>
      </w:r>
      <w:r>
        <w:rPr>
          <w:rFonts w:ascii="Times New Roman" w:eastAsia="Lucida Sans Unicode" w:hAnsi="Times New Roman" w:cs="Times New Roman"/>
          <w:kern w:val="1"/>
          <w:sz w:val="28"/>
          <w:szCs w:val="28"/>
        </w:rPr>
        <w:t xml:space="preserve"> - изучить процесс достижения детьми того или иного возраста планируемых итоговых результатов психологического развития на основе выявления динамики формирования у воспитанников интегративных качеств, с учетом зоны их ближайшего развития, используя специализированные мониторинговые индикаторы. </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Знания, умения, навыки, по уровню сформированности которых в традиционной парадигме оценивалось качество дошкольного образования, отражают лишь техническую сторону деятельности. Для мониторинга же качества образования принципиальную важность имеет изучение побуждений к деятельности и способность ребенка к её самоорганизации.</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t xml:space="preserve">Педагог-психолог работает с детьми </w:t>
      </w:r>
      <w:r>
        <w:rPr>
          <w:rFonts w:ascii="Times New Roman" w:eastAsia="Lucida Sans Unicode" w:hAnsi="Times New Roman" w:cs="Times New Roman"/>
          <w:kern w:val="1"/>
          <w:sz w:val="28"/>
          <w:szCs w:val="28"/>
          <w:lang w:val="en-US"/>
        </w:rPr>
        <w:t>c</w:t>
      </w:r>
      <w:r>
        <w:rPr>
          <w:rFonts w:ascii="Times New Roman" w:eastAsia="Lucida Sans Unicode" w:hAnsi="Times New Roman" w:cs="Times New Roman"/>
          <w:kern w:val="1"/>
          <w:sz w:val="28"/>
          <w:szCs w:val="28"/>
        </w:rPr>
        <w:t xml:space="preserve"> общим недоразвитием речи, с задержкой психического развития, с детьми с РАС. </w:t>
      </w:r>
    </w:p>
    <w:p w:rsidR="002146E6" w:rsidRDefault="00DB6109">
      <w:pPr>
        <w:widowControl w:val="0"/>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Многие проблемы развития зачастую возникают в результате мозговой дисфункции или органического поражения ЦНС, сопровождаются  вторичными нарушениями (задержкой психического развития, неврозами, поведенческими расстройствами, проблемами в эмоционально-волевой сфере личности и т. д.). </w:t>
      </w:r>
    </w:p>
    <w:p w:rsidR="002146E6" w:rsidRDefault="00DB6109">
      <w:pPr>
        <w:widowControl w:val="0"/>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Таким образом, разработка дошкольным учреждением </w:t>
      </w:r>
      <w:r>
        <w:rPr>
          <w:rFonts w:ascii="Times New Roman" w:eastAsia="Lucida Sans Unicode" w:hAnsi="Times New Roman" w:cs="Times New Roman"/>
          <w:b/>
          <w:kern w:val="1"/>
          <w:sz w:val="28"/>
          <w:szCs w:val="28"/>
        </w:rPr>
        <w:t>собственной модели психолого-педагогического обеспечения учебно-воспитательного процесса</w:t>
      </w:r>
      <w:r>
        <w:rPr>
          <w:rFonts w:ascii="Times New Roman" w:eastAsia="Lucida Sans Unicode" w:hAnsi="Times New Roman" w:cs="Times New Roman"/>
          <w:kern w:val="1"/>
          <w:sz w:val="28"/>
          <w:szCs w:val="28"/>
        </w:rPr>
        <w:t xml:space="preserve"> в условиях внедрения ФГОС является  необходимым  условием реализации образовательной программы ДОУ.</w:t>
      </w:r>
    </w:p>
    <w:p w:rsidR="002146E6" w:rsidRDefault="002146E6">
      <w:pPr>
        <w:widowControl w:val="0"/>
        <w:suppressAutoHyphens/>
        <w:spacing w:after="0" w:line="240" w:lineRule="auto"/>
        <w:ind w:firstLine="142"/>
        <w:jc w:val="both"/>
        <w:rPr>
          <w:rFonts w:ascii="Times New Roman" w:eastAsia="Lucida Sans Unicode" w:hAnsi="Times New Roman" w:cs="Times New Roman"/>
          <w:b/>
          <w:bCs/>
          <w:kern w:val="1"/>
          <w:sz w:val="28"/>
          <w:szCs w:val="28"/>
        </w:rPr>
      </w:pPr>
    </w:p>
    <w:p w:rsidR="002146E6" w:rsidRDefault="002146E6">
      <w:pPr>
        <w:widowControl w:val="0"/>
        <w:suppressAutoHyphens/>
        <w:spacing w:after="0" w:line="240" w:lineRule="auto"/>
        <w:ind w:firstLine="142"/>
        <w:jc w:val="both"/>
        <w:rPr>
          <w:rFonts w:ascii="Times New Roman" w:eastAsia="Lucida Sans Unicode" w:hAnsi="Times New Roman" w:cs="Times New Roman"/>
          <w:b/>
          <w:bCs/>
          <w:kern w:val="1"/>
          <w:sz w:val="28"/>
          <w:szCs w:val="28"/>
        </w:rPr>
      </w:pPr>
    </w:p>
    <w:p w:rsidR="002146E6" w:rsidRDefault="00DB6109">
      <w:pPr>
        <w:widowControl w:val="0"/>
        <w:suppressAutoHyphens/>
        <w:spacing w:after="0" w:line="240" w:lineRule="auto"/>
        <w:ind w:firstLine="142"/>
        <w:jc w:val="center"/>
        <w:rPr>
          <w:rFonts w:ascii="Times New Roman" w:eastAsia="Lucida Sans Unicode" w:hAnsi="Times New Roman" w:cs="Times New Roman"/>
          <w:b/>
          <w:bCs/>
          <w:kern w:val="1"/>
          <w:sz w:val="28"/>
          <w:szCs w:val="28"/>
        </w:rPr>
      </w:pPr>
      <w:r>
        <w:rPr>
          <w:rFonts w:ascii="Times New Roman" w:eastAsia="Lucida Sans Unicode" w:hAnsi="Times New Roman" w:cs="Times New Roman"/>
          <w:b/>
          <w:bCs/>
          <w:kern w:val="1"/>
          <w:sz w:val="28"/>
          <w:szCs w:val="28"/>
        </w:rPr>
        <w:t xml:space="preserve">Приоритетные  направления </w:t>
      </w:r>
      <w:r>
        <w:rPr>
          <w:rFonts w:ascii="Times New Roman" w:eastAsia="Lucida Sans Unicode" w:hAnsi="Times New Roman" w:cs="Times New Roman"/>
          <w:bCs/>
          <w:kern w:val="1"/>
          <w:sz w:val="28"/>
          <w:szCs w:val="28"/>
        </w:rPr>
        <w:t xml:space="preserve"> </w:t>
      </w:r>
      <w:r>
        <w:rPr>
          <w:rFonts w:ascii="Times New Roman" w:eastAsia="Lucida Sans Unicode" w:hAnsi="Times New Roman" w:cs="Times New Roman"/>
          <w:b/>
          <w:bCs/>
          <w:kern w:val="1"/>
          <w:sz w:val="28"/>
          <w:szCs w:val="28"/>
        </w:rPr>
        <w:t>работы  по реализации программы:</w:t>
      </w:r>
    </w:p>
    <w:p w:rsidR="002146E6" w:rsidRDefault="002146E6">
      <w:pPr>
        <w:widowControl w:val="0"/>
        <w:suppressAutoHyphens/>
        <w:spacing w:after="0" w:line="240" w:lineRule="auto"/>
        <w:jc w:val="both"/>
        <w:rPr>
          <w:rFonts w:ascii="Times New Roman" w:eastAsia="Lucida Sans Unicode" w:hAnsi="Times New Roman" w:cs="Times New Roman"/>
          <w:bCs/>
          <w:kern w:val="1"/>
          <w:sz w:val="28"/>
          <w:szCs w:val="28"/>
        </w:rPr>
      </w:pP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kern w:val="1"/>
          <w:sz w:val="28"/>
          <w:szCs w:val="28"/>
        </w:rPr>
      </w:pPr>
      <w:r>
        <w:rPr>
          <w:rFonts w:ascii="Times New Roman" w:eastAsia="Lucida Sans Unicode" w:hAnsi="Times New Roman" w:cs="Times New Roman"/>
          <w:bCs/>
          <w:kern w:val="1"/>
          <w:sz w:val="28"/>
          <w:szCs w:val="28"/>
        </w:rPr>
        <w:t>-гармоничное развитие личности ребенка – дошкольника, формирование интегративных качеств  личности воспитанников по всем образовательным областям адаптированной образовательной программы ДОУ;</w:t>
      </w: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bCs/>
          <w:kern w:val="1"/>
          <w:sz w:val="28"/>
          <w:szCs w:val="28"/>
        </w:rPr>
      </w:pPr>
      <w:r>
        <w:rPr>
          <w:rFonts w:ascii="Times New Roman" w:eastAsia="Lucida Sans Unicode" w:hAnsi="Times New Roman" w:cs="Times New Roman"/>
          <w:kern w:val="1"/>
          <w:sz w:val="28"/>
          <w:szCs w:val="28"/>
        </w:rPr>
        <w:t xml:space="preserve">-коррекция недостатков речи и  связанных с ней психических процессов; </w:t>
      </w: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bCs/>
          <w:kern w:val="1"/>
          <w:sz w:val="28"/>
          <w:szCs w:val="28"/>
        </w:rPr>
      </w:pPr>
      <w:r>
        <w:rPr>
          <w:rFonts w:ascii="Times New Roman" w:eastAsia="Lucida Sans Unicode" w:hAnsi="Times New Roman" w:cs="Times New Roman"/>
          <w:bCs/>
          <w:kern w:val="1"/>
          <w:sz w:val="28"/>
          <w:szCs w:val="28"/>
        </w:rPr>
        <w:t>-психологическая коррекция детей, имеющих проблемы в поведении, и социализации.</w:t>
      </w: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bCs/>
          <w:kern w:val="1"/>
          <w:sz w:val="28"/>
          <w:szCs w:val="28"/>
        </w:rPr>
      </w:pPr>
      <w:r>
        <w:rPr>
          <w:rFonts w:ascii="Times New Roman" w:eastAsia="Lucida Sans Unicode" w:hAnsi="Times New Roman" w:cs="Times New Roman"/>
          <w:bCs/>
          <w:kern w:val="1"/>
          <w:sz w:val="28"/>
          <w:szCs w:val="28"/>
        </w:rPr>
        <w:t>-помощь в усвоение социально-бытовых навыков и норм.</w:t>
      </w: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kern w:val="1"/>
          <w:sz w:val="28"/>
          <w:szCs w:val="28"/>
        </w:rPr>
      </w:pPr>
      <w:r>
        <w:rPr>
          <w:rFonts w:ascii="Times New Roman" w:eastAsia="Lucida Sans Unicode" w:hAnsi="Times New Roman" w:cs="Times New Roman"/>
          <w:bCs/>
          <w:kern w:val="1"/>
          <w:sz w:val="28"/>
          <w:szCs w:val="28"/>
        </w:rPr>
        <w:t>-полноценное проживание детьми периода дошкольного детства;</w:t>
      </w:r>
    </w:p>
    <w:p w:rsidR="002146E6" w:rsidRDefault="00DB6109">
      <w:pPr>
        <w:widowControl w:val="0"/>
        <w:numPr>
          <w:ilvl w:val="0"/>
          <w:numId w:val="31"/>
        </w:numPr>
        <w:suppressAutoHyphens/>
        <w:spacing w:after="0" w:line="240" w:lineRule="auto"/>
        <w:ind w:left="142" w:right="542" w:firstLine="0"/>
        <w:jc w:val="both"/>
        <w:rPr>
          <w:rFonts w:ascii="Times New Roman" w:eastAsia="Lucida Sans Unicode" w:hAnsi="Times New Roman" w:cs="Times New Roman"/>
          <w:b/>
          <w:kern w:val="1"/>
          <w:sz w:val="28"/>
          <w:szCs w:val="28"/>
        </w:rPr>
      </w:pPr>
      <w:r>
        <w:rPr>
          <w:rFonts w:ascii="Times New Roman" w:eastAsia="Lucida Sans Unicode" w:hAnsi="Times New Roman" w:cs="Times New Roman"/>
          <w:kern w:val="1"/>
          <w:sz w:val="28"/>
          <w:szCs w:val="28"/>
        </w:rPr>
        <w:t>-своевременная</w:t>
      </w:r>
      <w:r>
        <w:rPr>
          <w:rFonts w:ascii="Times New Roman" w:eastAsia="Lucida Sans Unicode" w:hAnsi="Times New Roman" w:cs="Times New Roman"/>
          <w:b/>
          <w:kern w:val="1"/>
          <w:sz w:val="28"/>
          <w:szCs w:val="28"/>
        </w:rPr>
        <w:t xml:space="preserve"> </w:t>
      </w:r>
      <w:r>
        <w:rPr>
          <w:rFonts w:ascii="Times New Roman" w:eastAsia="Lucida Sans Unicode" w:hAnsi="Times New Roman" w:cs="Times New Roman"/>
          <w:kern w:val="1"/>
          <w:sz w:val="28"/>
          <w:szCs w:val="28"/>
        </w:rPr>
        <w:t>адаптация детей к обучению в массовой школе</w:t>
      </w:r>
      <w:r>
        <w:rPr>
          <w:rFonts w:ascii="Times New Roman" w:eastAsia="Lucida Sans Unicode" w:hAnsi="Times New Roman" w:cs="Times New Roman"/>
          <w:b/>
          <w:kern w:val="1"/>
          <w:sz w:val="28"/>
          <w:szCs w:val="28"/>
        </w:rPr>
        <w:t>.</w:t>
      </w:r>
      <w:r>
        <w:rPr>
          <w:rFonts w:ascii="Times New Roman" w:eastAsia="Lucida Sans Unicode" w:hAnsi="Times New Roman" w:cs="Times New Roman"/>
          <w:kern w:val="1"/>
          <w:sz w:val="28"/>
          <w:szCs w:val="28"/>
        </w:rPr>
        <w:t xml:space="preserve"> </w:t>
      </w:r>
    </w:p>
    <w:p w:rsidR="002146E6" w:rsidRDefault="00DB6109">
      <w:pPr>
        <w:pStyle w:val="3"/>
        <w:numPr>
          <w:ilvl w:val="0"/>
          <w:numId w:val="0"/>
        </w:numPr>
        <w:tabs>
          <w:tab w:val="left" w:pos="-426"/>
        </w:tabs>
        <w:spacing w:before="0" w:after="0"/>
        <w:ind w:left="1440"/>
        <w:rPr>
          <w:b w:val="0"/>
          <w:sz w:val="28"/>
          <w:szCs w:val="28"/>
        </w:rPr>
      </w:pPr>
      <w:r>
        <w:rPr>
          <w:sz w:val="28"/>
          <w:szCs w:val="28"/>
        </w:rPr>
        <w:t>Основные  задачи  по реализации положений программы:</w:t>
      </w:r>
    </w:p>
    <w:p w:rsidR="002146E6" w:rsidRDefault="00DB6109">
      <w:pPr>
        <w:pStyle w:val="3"/>
        <w:numPr>
          <w:ilvl w:val="0"/>
          <w:numId w:val="0"/>
        </w:numPr>
        <w:spacing w:before="0" w:after="0"/>
        <w:ind w:left="2160" w:hanging="2160"/>
        <w:jc w:val="both"/>
        <w:rPr>
          <w:b w:val="0"/>
          <w:sz w:val="28"/>
          <w:szCs w:val="28"/>
        </w:rPr>
      </w:pPr>
      <w:r>
        <w:rPr>
          <w:b w:val="0"/>
          <w:sz w:val="28"/>
          <w:szCs w:val="28"/>
        </w:rPr>
        <w:t xml:space="preserve">- организация системно- целостного подхода к исправлению дефектов речи, связанных с ней психических процессов; </w:t>
      </w:r>
    </w:p>
    <w:p w:rsidR="002146E6" w:rsidRDefault="00DB6109">
      <w:pPr>
        <w:pStyle w:val="3"/>
        <w:numPr>
          <w:ilvl w:val="0"/>
          <w:numId w:val="0"/>
        </w:numPr>
        <w:spacing w:before="0" w:after="0"/>
        <w:jc w:val="both"/>
        <w:rPr>
          <w:sz w:val="28"/>
          <w:szCs w:val="28"/>
        </w:rPr>
      </w:pPr>
      <w:r>
        <w:rPr>
          <w:b w:val="0"/>
          <w:sz w:val="28"/>
          <w:szCs w:val="28"/>
        </w:rPr>
        <w:t>- создание  коррекционно - развивающей  и предметно - развивающей  сред, стимулирующих речевое и личностное развитие ребенка с ОНР;</w:t>
      </w:r>
    </w:p>
    <w:p w:rsidR="002146E6" w:rsidRDefault="00DB6109">
      <w:pPr>
        <w:pStyle w:val="a6"/>
        <w:spacing w:before="0" w:beforeAutospacing="0" w:after="0" w:afterAutospacing="0"/>
        <w:jc w:val="both"/>
        <w:rPr>
          <w:sz w:val="28"/>
          <w:szCs w:val="28"/>
        </w:rPr>
      </w:pPr>
      <w:r>
        <w:rPr>
          <w:sz w:val="28"/>
          <w:szCs w:val="28"/>
        </w:rPr>
        <w:t>- использование традиционных и инновационных  отечественных и зарубежных           технологий, направленных на обновление и интеграцию коррекционно-педагогического  процесса</w:t>
      </w:r>
      <w:r>
        <w:rPr>
          <w:b/>
          <w:sz w:val="28"/>
          <w:szCs w:val="28"/>
        </w:rPr>
        <w:t>;</w:t>
      </w:r>
    </w:p>
    <w:p w:rsidR="002146E6" w:rsidRDefault="00DB6109">
      <w:pPr>
        <w:pStyle w:val="a6"/>
        <w:spacing w:before="0" w:beforeAutospacing="0" w:after="0" w:afterAutospacing="0"/>
        <w:ind w:right="46"/>
        <w:jc w:val="both"/>
        <w:rPr>
          <w:sz w:val="28"/>
          <w:szCs w:val="28"/>
        </w:rPr>
      </w:pPr>
      <w:r>
        <w:rPr>
          <w:sz w:val="28"/>
          <w:szCs w:val="28"/>
        </w:rPr>
        <w:t>- овладение воспитанниками ДОУ ключевыми интегративными качествами к моменту выпуска в школу, приобщение их к общечеловеческим ценностям, здоровому образу жизни, основами психологически и  социально безопасного поведения;</w:t>
      </w:r>
    </w:p>
    <w:p w:rsidR="002146E6" w:rsidRDefault="00DB6109">
      <w:pPr>
        <w:pStyle w:val="3"/>
        <w:numPr>
          <w:ilvl w:val="0"/>
          <w:numId w:val="0"/>
        </w:numPr>
        <w:spacing w:before="0" w:after="0"/>
        <w:ind w:right="542"/>
        <w:jc w:val="both"/>
        <w:rPr>
          <w:sz w:val="28"/>
          <w:szCs w:val="28"/>
        </w:rPr>
      </w:pPr>
      <w:r>
        <w:rPr>
          <w:b w:val="0"/>
          <w:sz w:val="28"/>
          <w:szCs w:val="28"/>
        </w:rPr>
        <w:t>- организация  целостной системы психолого – педагогического и логопедического сопровождения детей с   ограниченными возможностями здоровья. -целостность и системность в отборе образовательного материала;</w:t>
      </w:r>
    </w:p>
    <w:p w:rsidR="002146E6" w:rsidRDefault="00DB6109">
      <w:pPr>
        <w:pStyle w:val="a6"/>
        <w:spacing w:before="0" w:after="0"/>
        <w:ind w:left="142" w:right="542"/>
        <w:jc w:val="both"/>
        <w:rPr>
          <w:sz w:val="28"/>
          <w:szCs w:val="28"/>
        </w:rPr>
      </w:pPr>
      <w:r>
        <w:rPr>
          <w:sz w:val="28"/>
          <w:szCs w:val="28"/>
        </w:rPr>
        <w:t xml:space="preserve">-учет возрастных и индивидуальных особенностей детей;   </w:t>
      </w:r>
    </w:p>
    <w:p w:rsidR="002146E6" w:rsidRDefault="00DB6109">
      <w:pPr>
        <w:pStyle w:val="a6"/>
        <w:spacing w:before="0" w:after="0"/>
        <w:ind w:left="142" w:right="542"/>
        <w:jc w:val="both"/>
        <w:rPr>
          <w:sz w:val="28"/>
          <w:szCs w:val="28"/>
        </w:rPr>
      </w:pPr>
      <w:r>
        <w:rPr>
          <w:sz w:val="28"/>
          <w:szCs w:val="28"/>
        </w:rPr>
        <w:t>-интеграция задач  познавательно-речевого, художественного, физического, социально-личностного развития дошкольников;</w:t>
      </w:r>
    </w:p>
    <w:p w:rsidR="002146E6" w:rsidRDefault="00DB6109">
      <w:pPr>
        <w:pStyle w:val="a6"/>
        <w:spacing w:before="0" w:after="0"/>
        <w:ind w:left="142" w:right="542"/>
        <w:jc w:val="both"/>
        <w:rPr>
          <w:sz w:val="28"/>
          <w:szCs w:val="28"/>
        </w:rPr>
      </w:pPr>
      <w:r>
        <w:rPr>
          <w:sz w:val="28"/>
          <w:szCs w:val="28"/>
        </w:rPr>
        <w:t>- взаимосвязь диагностики и коррекции  речи и психики дошкольника;</w:t>
      </w:r>
    </w:p>
    <w:p w:rsidR="002146E6" w:rsidRDefault="00DB6109">
      <w:pPr>
        <w:pStyle w:val="a6"/>
        <w:spacing w:before="0" w:after="0"/>
        <w:ind w:left="142" w:right="542"/>
        <w:jc w:val="both"/>
        <w:rPr>
          <w:sz w:val="28"/>
          <w:szCs w:val="28"/>
        </w:rPr>
      </w:pPr>
      <w:r>
        <w:rPr>
          <w:sz w:val="28"/>
          <w:szCs w:val="28"/>
        </w:rPr>
        <w:t>-открытость рабочей программы для  уточнения ее содержания в течение года, месяца, недели;</w:t>
      </w:r>
    </w:p>
    <w:p w:rsidR="002146E6" w:rsidRDefault="00DB6109">
      <w:pPr>
        <w:pStyle w:val="a0"/>
        <w:spacing w:after="0"/>
        <w:ind w:right="542"/>
        <w:jc w:val="both"/>
        <w:rPr>
          <w:b/>
          <w:sz w:val="28"/>
          <w:szCs w:val="28"/>
        </w:rPr>
      </w:pPr>
      <w:r>
        <w:rPr>
          <w:sz w:val="28"/>
          <w:szCs w:val="28"/>
        </w:rPr>
        <w:t>-преемственность в деятельности ДОУ по взаимодействию с семьей, школой.</w:t>
      </w:r>
    </w:p>
    <w:p w:rsidR="002146E6" w:rsidRDefault="002146E6">
      <w:pPr>
        <w:pStyle w:val="a6"/>
        <w:spacing w:before="0" w:after="0"/>
        <w:ind w:left="-426" w:right="340" w:firstLine="426"/>
        <w:jc w:val="both"/>
        <w:rPr>
          <w:b/>
          <w:sz w:val="28"/>
          <w:szCs w:val="28"/>
        </w:rPr>
      </w:pPr>
    </w:p>
    <w:p w:rsidR="002146E6" w:rsidRDefault="00DB610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Методы психолого – педагогического мониторинга</w:t>
      </w:r>
    </w:p>
    <w:p w:rsidR="002146E6" w:rsidRDefault="002146E6">
      <w:pPr>
        <w:spacing w:after="0"/>
        <w:jc w:val="both"/>
        <w:rPr>
          <w:rFonts w:ascii="Times New Roman" w:hAnsi="Times New Roman" w:cs="Times New Roman"/>
          <w:b/>
          <w:sz w:val="28"/>
          <w:szCs w:val="28"/>
        </w:rPr>
      </w:pPr>
    </w:p>
    <w:tbl>
      <w:tblPr>
        <w:tblW w:w="0" w:type="auto"/>
        <w:tblInd w:w="-20" w:type="dxa"/>
        <w:tblLayout w:type="fixed"/>
        <w:tblLook w:val="04A0" w:firstRow="1" w:lastRow="0" w:firstColumn="1" w:lastColumn="0" w:noHBand="0" w:noVBand="1"/>
      </w:tblPr>
      <w:tblGrid>
        <w:gridCol w:w="7665"/>
        <w:gridCol w:w="2515"/>
      </w:tblGrid>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center"/>
              <w:rPr>
                <w:rFonts w:ascii="Times New Roman" w:hAnsi="Times New Roman" w:cs="Times New Roman"/>
                <w:b/>
                <w:sz w:val="28"/>
                <w:szCs w:val="28"/>
              </w:rPr>
            </w:pPr>
            <w:r>
              <w:rPr>
                <w:rFonts w:ascii="Times New Roman" w:hAnsi="Times New Roman" w:cs="Times New Roman"/>
                <w:b/>
                <w:sz w:val="28"/>
                <w:szCs w:val="28"/>
              </w:rPr>
              <w:t>Используемые методики</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ind w:right="271"/>
              <w:jc w:val="center"/>
              <w:rPr>
                <w:rFonts w:ascii="Times New Roman" w:hAnsi="Times New Roman" w:cs="Times New Roman"/>
                <w:sz w:val="28"/>
                <w:szCs w:val="28"/>
              </w:rPr>
            </w:pPr>
            <w:r>
              <w:rPr>
                <w:rFonts w:ascii="Times New Roman" w:hAnsi="Times New Roman" w:cs="Times New Roman"/>
                <w:b/>
                <w:sz w:val="28"/>
                <w:szCs w:val="28"/>
              </w:rPr>
              <w:t>Специалисты</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Проективные тесты «Рисунок семьи», «Несуществующее животное», Дом-дерево-человек</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Диагностика детско-родительских  отношений:</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 xml:space="preserve">Тест- Опросник «ОРО» - автор А.Я.Варга и В.В. Столин, </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 xml:space="preserve">Исследование тревожности «Выбери нужное лицо»- автор Р.Теммл. </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Социальные выборы – Домики</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 xml:space="preserve">Самооценка – лестница </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Психомоторика проективная методика Гумункулус.</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 - психолог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Диагностические задания на определение развития внимания (по всем возрастным группам)- автор Ю. Соколова;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«Найди и вычеркни»- методика Р.С. Немова;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Корректурная проба Пьерона - Рузера;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«Домик»- автор Н.И. Гуткина</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 психолог</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Учитель- дефектолог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«10 слов»- автор А.Р. Лурия;</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«9 фигур»- автор Т.Е. Рыбаков;</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«Прямой и обратный счет»- автор Д.Векслер</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 психолог</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Учитель-дефектолог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Методика «Складывание картинок из частей»- автор А. Бернштейн</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Методика «Ранняя  диагностика умственной отсталости» - автор Е.А. Стребелева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Тест «Последовательные картинки»</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Диагностический альбом Семаго.</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Педагог-психолог</w:t>
            </w:r>
          </w:p>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Учитель- дефектолог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Диагностические задания для определения психологической готовности ребенка к школе.</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Ориентационный тест Керна - Йерасика.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Тест «Способность к обучению в школе»- автор Г. Вицлак</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Тест – беседа С. Банкова «Оценка степени психосоциальной зрелости»</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«Мотивационная готовность»- методика А. Герасимовой</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Выявление школьной тревожности «Рисунок школы»- автор Н.В. Нижегородцева</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Методика изучения адаптивных способностей – автор А.М. Прихожан</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«Графический диктант»- автор Д.Б. Эльконин</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Изучение зрительно- моторной координации старших дошкольников по методике М. Безруких</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 - психолог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Исследование моторики по методике Н.И. Озерецкого</w:t>
            </w:r>
          </w:p>
          <w:p w:rsidR="002146E6" w:rsidRDefault="00DB6109">
            <w:pPr>
              <w:spacing w:after="0"/>
              <w:jc w:val="both"/>
              <w:rPr>
                <w:rFonts w:ascii="Times New Roman" w:hAnsi="Times New Roman" w:cs="Times New Roman"/>
                <w:sz w:val="28"/>
                <w:szCs w:val="28"/>
              </w:rPr>
            </w:pPr>
            <w:r>
              <w:rPr>
                <w:rFonts w:ascii="Times New Roman" w:hAnsi="Times New Roman" w:cs="Times New Roman"/>
                <w:sz w:val="28"/>
                <w:szCs w:val="28"/>
              </w:rPr>
              <w:t>Доски Сегена</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2146E6">
        <w:tc>
          <w:tcPr>
            <w:tcW w:w="7665" w:type="dxa"/>
            <w:tcBorders>
              <w:top w:val="single" w:sz="4" w:space="0" w:color="000000"/>
              <w:left w:val="single" w:sz="4" w:space="0" w:color="000000"/>
              <w:bottom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«Сенсорное развитие»- автор Л.В. Фомина</w:t>
            </w:r>
          </w:p>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Рисунок «Гумункулюс» - особенности </w:t>
            </w:r>
          </w:p>
        </w:tc>
        <w:tc>
          <w:tcPr>
            <w:tcW w:w="2515" w:type="dxa"/>
            <w:tcBorders>
              <w:top w:val="single" w:sz="4" w:space="0" w:color="000000"/>
              <w:left w:val="single" w:sz="4" w:space="0" w:color="000000"/>
              <w:bottom w:val="single" w:sz="4" w:space="0" w:color="000000"/>
              <w:right w:val="single" w:sz="4" w:space="0" w:color="000000"/>
            </w:tcBorders>
          </w:tcPr>
          <w:p w:rsidR="002146E6" w:rsidRDefault="00DB6109">
            <w:pPr>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p>
        </w:tc>
      </w:tr>
    </w:tbl>
    <w:p w:rsidR="002146E6" w:rsidRDefault="002146E6">
      <w:pPr>
        <w:pStyle w:val="aa"/>
        <w:ind w:right="-96"/>
        <w:rPr>
          <w:rFonts w:ascii="Times New Roman" w:hAnsi="Times New Roman" w:cs="Times New Roman"/>
          <w:bCs/>
          <w:iCs/>
          <w:sz w:val="28"/>
          <w:szCs w:val="28"/>
        </w:rPr>
      </w:pPr>
    </w:p>
    <w:p w:rsidR="002146E6" w:rsidRDefault="00DB6109">
      <w:pPr>
        <w:pStyle w:val="aa"/>
        <w:ind w:right="-96"/>
        <w:rPr>
          <w:rFonts w:ascii="Times New Roman" w:hAnsi="Times New Roman" w:cs="Times New Roman"/>
          <w:bCs/>
          <w:iCs/>
          <w:sz w:val="28"/>
          <w:szCs w:val="28"/>
        </w:rPr>
      </w:pPr>
      <w:r>
        <w:rPr>
          <w:rFonts w:ascii="Times New Roman" w:hAnsi="Times New Roman" w:cs="Times New Roman"/>
          <w:bCs/>
          <w:iCs/>
          <w:sz w:val="28"/>
          <w:szCs w:val="28"/>
        </w:rPr>
        <w:t xml:space="preserve">Психолого-педагогическое сопровождение воспитанников ГКДОУ Детский сад №3 «Крепыш» города-курорта Кисловодска строится с учетом уровня психомоторного развития, познавательного и речевого, а также для детей с расстройством аутичного спектра. </w:t>
      </w:r>
    </w:p>
    <w:p w:rsidR="002146E6" w:rsidRDefault="002146E6">
      <w:pPr>
        <w:pStyle w:val="aa"/>
        <w:ind w:right="-96"/>
        <w:rPr>
          <w:rFonts w:ascii="Times New Roman" w:hAnsi="Times New Roman" w:cs="Times New Roman"/>
          <w:bCs/>
          <w:iCs/>
          <w:sz w:val="28"/>
          <w:szCs w:val="28"/>
        </w:rPr>
      </w:pPr>
    </w:p>
    <w:p w:rsidR="002146E6" w:rsidRDefault="00DB6109">
      <w:pPr>
        <w:widowControl w:val="0"/>
        <w:tabs>
          <w:tab w:val="left" w:pos="720"/>
        </w:tabs>
        <w:suppressAutoHyphens/>
        <w:autoSpaceDE w:val="0"/>
        <w:spacing w:after="0" w:line="240" w:lineRule="auto"/>
        <w:jc w:val="center"/>
        <w:rPr>
          <w:rFonts w:ascii="Arial" w:eastAsia="Lucida Sans Unicode" w:hAnsi="Arial" w:cs="Arial"/>
          <w:b/>
          <w:bCs/>
          <w:kern w:val="1"/>
          <w:sz w:val="28"/>
          <w:szCs w:val="28"/>
        </w:rPr>
      </w:pPr>
      <w:r>
        <w:rPr>
          <w:rFonts w:ascii="Times New Roman" w:eastAsia="Lucida Sans Unicode" w:hAnsi="Times New Roman" w:cs="Times New Roman"/>
          <w:b/>
          <w:bCs/>
          <w:spacing w:val="-5"/>
          <w:kern w:val="1"/>
          <w:sz w:val="28"/>
          <w:szCs w:val="28"/>
        </w:rPr>
        <w:t>Содержание психолого-педагогической работы по освоению об</w:t>
      </w:r>
      <w:r>
        <w:rPr>
          <w:rFonts w:ascii="Times New Roman" w:eastAsia="Lucida Sans Unicode" w:hAnsi="Times New Roman" w:cs="Times New Roman"/>
          <w:b/>
          <w:bCs/>
          <w:kern w:val="1"/>
          <w:sz w:val="28"/>
          <w:szCs w:val="28"/>
        </w:rPr>
        <w:t xml:space="preserve">разовательной области </w:t>
      </w:r>
      <w:r>
        <w:rPr>
          <w:rFonts w:ascii="Times New Roman" w:eastAsia="Lucida Sans Unicode" w:hAnsi="Times New Roman" w:cs="Times New Roman"/>
          <w:b/>
          <w:bCs/>
          <w:i/>
          <w:kern w:val="1"/>
          <w:sz w:val="28"/>
          <w:szCs w:val="28"/>
        </w:rPr>
        <w:t>«Познавательная деятельность».</w:t>
      </w:r>
    </w:p>
    <w:p w:rsidR="002146E6" w:rsidRDefault="00DB6109">
      <w:pPr>
        <w:widowControl w:val="0"/>
        <w:numPr>
          <w:ilvl w:val="0"/>
          <w:numId w:val="31"/>
        </w:numPr>
        <w:tabs>
          <w:tab w:val="left" w:pos="360"/>
        </w:tabs>
        <w:suppressAutoHyphens/>
        <w:spacing w:after="0" w:line="240" w:lineRule="auto"/>
        <w:ind w:left="0" w:firstLine="708"/>
        <w:jc w:val="both"/>
        <w:rPr>
          <w:rFonts w:ascii="Times New Roman" w:eastAsia="Lucida Sans Unicode" w:hAnsi="Times New Roman" w:cs="Times New Roman"/>
          <w:kern w:val="1"/>
          <w:sz w:val="28"/>
          <w:szCs w:val="28"/>
        </w:rPr>
      </w:pPr>
      <w:r>
        <w:rPr>
          <w:rFonts w:ascii="Times New Roman" w:eastAsia="Lucida Sans Unicode" w:hAnsi="Times New Roman" w:cs="Times New Roman"/>
          <w:b/>
          <w:bCs/>
          <w:kern w:val="1"/>
          <w:sz w:val="28"/>
          <w:szCs w:val="28"/>
        </w:rPr>
        <w:t xml:space="preserve">Цели: </w:t>
      </w:r>
      <w:r>
        <w:rPr>
          <w:rFonts w:ascii="Times New Roman" w:eastAsia="Lucida Sans Unicode" w:hAnsi="Times New Roman" w:cs="Times New Roman"/>
          <w:kern w:val="1"/>
          <w:sz w:val="28"/>
          <w:szCs w:val="28"/>
        </w:rPr>
        <w:t>формирование у детей познавательных интересов, интеллекту</w:t>
      </w:r>
      <w:r>
        <w:rPr>
          <w:rFonts w:ascii="Times New Roman" w:eastAsia="Lucida Sans Unicode" w:hAnsi="Times New Roman" w:cs="Times New Roman"/>
          <w:kern w:val="1"/>
          <w:sz w:val="28"/>
          <w:szCs w:val="28"/>
        </w:rPr>
        <w:softHyphen/>
        <w:t>альное развитие воспитанников с опорой на осознанное восприятие предлагаемого  регионального образовательного материала через решение следующих задач:</w:t>
      </w:r>
    </w:p>
    <w:p w:rsidR="002146E6" w:rsidRDefault="00DB6109">
      <w:pPr>
        <w:widowControl w:val="0"/>
        <w:numPr>
          <w:ilvl w:val="0"/>
          <w:numId w:val="33"/>
        </w:numPr>
        <w:shd w:val="clear" w:color="auto" w:fill="FFFFFF"/>
        <w:tabs>
          <w:tab w:val="left" w:pos="1455"/>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сенсорное развитие;</w:t>
      </w:r>
    </w:p>
    <w:p w:rsidR="002146E6" w:rsidRDefault="00DB6109">
      <w:pPr>
        <w:widowControl w:val="0"/>
        <w:numPr>
          <w:ilvl w:val="0"/>
          <w:numId w:val="33"/>
        </w:numPr>
        <w:shd w:val="clear" w:color="auto" w:fill="FFFFFF"/>
        <w:tabs>
          <w:tab w:val="left" w:pos="1455"/>
        </w:tabs>
        <w:suppressAutoHyphens/>
        <w:spacing w:after="0" w:line="240" w:lineRule="auto"/>
        <w:jc w:val="both"/>
        <w:rPr>
          <w:rFonts w:ascii="Times New Roman" w:eastAsia="Lucida Sans Unicode" w:hAnsi="Times New Roman" w:cs="Times New Roman"/>
          <w:spacing w:val="-1"/>
          <w:kern w:val="1"/>
          <w:sz w:val="28"/>
          <w:szCs w:val="28"/>
        </w:rPr>
      </w:pPr>
      <w:r>
        <w:rPr>
          <w:rFonts w:ascii="Times New Roman" w:eastAsia="Lucida Sans Unicode" w:hAnsi="Times New Roman" w:cs="Times New Roman"/>
          <w:kern w:val="1"/>
          <w:sz w:val="28"/>
          <w:szCs w:val="28"/>
        </w:rPr>
        <w:t>совершенствование познавательно-исследовательской и продуктивной (конструктивной) деятельности;</w:t>
      </w:r>
    </w:p>
    <w:p w:rsidR="002146E6" w:rsidRDefault="00DB6109">
      <w:pPr>
        <w:widowControl w:val="0"/>
        <w:numPr>
          <w:ilvl w:val="0"/>
          <w:numId w:val="33"/>
        </w:numPr>
        <w:shd w:val="clear" w:color="auto" w:fill="FFFFFF"/>
        <w:tabs>
          <w:tab w:val="left" w:pos="1455"/>
        </w:tabs>
        <w:suppressAutoHyphens/>
        <w:autoSpaceDE w:val="0"/>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spacing w:val="-1"/>
          <w:kern w:val="1"/>
          <w:sz w:val="28"/>
          <w:szCs w:val="28"/>
        </w:rPr>
        <w:t>формирование элементарных представлений о психологически и социально-безопасном поведении дошкольника в детском саду, дома, на улице</w:t>
      </w:r>
    </w:p>
    <w:p w:rsidR="002146E6" w:rsidRDefault="00DB6109">
      <w:pPr>
        <w:widowControl w:val="0"/>
        <w:numPr>
          <w:ilvl w:val="0"/>
          <w:numId w:val="33"/>
        </w:numPr>
        <w:shd w:val="clear" w:color="auto" w:fill="FFFFFF"/>
        <w:tabs>
          <w:tab w:val="left" w:pos="1455"/>
        </w:tabs>
        <w:suppressAutoHyphens/>
        <w:autoSpaceDE w:val="0"/>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создание целостной полиэтнической  картины мира, включающей в себя знания о своей семье, городе, крае, стране, расширение кругозора детей.</w:t>
      </w:r>
    </w:p>
    <w:p w:rsidR="002146E6" w:rsidRDefault="002146E6">
      <w:pPr>
        <w:widowControl w:val="0"/>
        <w:shd w:val="clear" w:color="auto" w:fill="FFFFFF"/>
        <w:tabs>
          <w:tab w:val="left" w:pos="1455"/>
        </w:tabs>
        <w:suppressAutoHyphens/>
        <w:autoSpaceDE w:val="0"/>
        <w:spacing w:after="0" w:line="240" w:lineRule="auto"/>
        <w:ind w:left="1455" w:hanging="360"/>
        <w:rPr>
          <w:rFonts w:ascii="Times New Roman" w:eastAsia="Lucida Sans Unicode" w:hAnsi="Times New Roman" w:cs="Times New Roman"/>
          <w:kern w:val="1"/>
          <w:sz w:val="28"/>
          <w:szCs w:val="28"/>
        </w:rPr>
      </w:pPr>
    </w:p>
    <w:p w:rsidR="002146E6" w:rsidRDefault="00DB6109">
      <w:pPr>
        <w:widowControl w:val="0"/>
        <w:shd w:val="clear" w:color="auto" w:fill="FFFFFF"/>
        <w:tabs>
          <w:tab w:val="left" w:pos="720"/>
        </w:tabs>
        <w:suppressAutoHyphens/>
        <w:autoSpaceDE w:val="0"/>
        <w:spacing w:after="0" w:line="240" w:lineRule="auto"/>
        <w:jc w:val="center"/>
        <w:rPr>
          <w:rFonts w:ascii="Times New Roman" w:eastAsia="Lucida Sans Unicode" w:hAnsi="Times New Roman" w:cs="Times New Roman"/>
          <w:b/>
          <w:bCs/>
          <w:spacing w:val="-5"/>
          <w:kern w:val="1"/>
          <w:sz w:val="28"/>
          <w:szCs w:val="28"/>
        </w:rPr>
      </w:pPr>
      <w:r>
        <w:rPr>
          <w:rFonts w:ascii="Times New Roman" w:eastAsia="Lucida Sans Unicode" w:hAnsi="Times New Roman" w:cs="Times New Roman"/>
          <w:b/>
          <w:bCs/>
          <w:spacing w:val="-5"/>
          <w:kern w:val="1"/>
          <w:sz w:val="28"/>
          <w:szCs w:val="28"/>
        </w:rPr>
        <w:t>Содержание психолого-педагогической работы по освоению</w:t>
      </w:r>
    </w:p>
    <w:p w:rsidR="002146E6" w:rsidRDefault="00DB6109">
      <w:pPr>
        <w:widowControl w:val="0"/>
        <w:shd w:val="clear" w:color="auto" w:fill="FFFFFF"/>
        <w:tabs>
          <w:tab w:val="left" w:pos="720"/>
        </w:tabs>
        <w:suppressAutoHyphens/>
        <w:autoSpaceDE w:val="0"/>
        <w:spacing w:after="0" w:line="240" w:lineRule="auto"/>
        <w:jc w:val="center"/>
        <w:rPr>
          <w:rFonts w:ascii="Arial" w:eastAsia="Lucida Sans Unicode" w:hAnsi="Arial" w:cs="Arial"/>
          <w:b/>
          <w:bCs/>
          <w:spacing w:val="-3"/>
          <w:kern w:val="1"/>
          <w:sz w:val="28"/>
          <w:szCs w:val="28"/>
        </w:rPr>
      </w:pPr>
      <w:r>
        <w:rPr>
          <w:rFonts w:ascii="Times New Roman" w:eastAsia="Lucida Sans Unicode" w:hAnsi="Times New Roman" w:cs="Times New Roman"/>
          <w:b/>
          <w:bCs/>
          <w:spacing w:val="-5"/>
          <w:kern w:val="1"/>
          <w:sz w:val="28"/>
          <w:szCs w:val="28"/>
        </w:rPr>
        <w:t xml:space="preserve"> об</w:t>
      </w:r>
      <w:r>
        <w:rPr>
          <w:rFonts w:ascii="Times New Roman" w:eastAsia="Lucida Sans Unicode" w:hAnsi="Times New Roman" w:cs="Times New Roman"/>
          <w:b/>
          <w:bCs/>
          <w:spacing w:val="-5"/>
          <w:kern w:val="1"/>
          <w:sz w:val="28"/>
          <w:szCs w:val="28"/>
        </w:rPr>
        <w:softHyphen/>
      </w:r>
      <w:r>
        <w:rPr>
          <w:rFonts w:ascii="Times New Roman" w:eastAsia="Lucida Sans Unicode" w:hAnsi="Times New Roman" w:cs="Times New Roman"/>
          <w:b/>
          <w:bCs/>
          <w:kern w:val="1"/>
          <w:sz w:val="28"/>
          <w:szCs w:val="28"/>
        </w:rPr>
        <w:t xml:space="preserve">разовательной области </w:t>
      </w:r>
      <w:r>
        <w:rPr>
          <w:rFonts w:ascii="Times New Roman" w:eastAsia="Lucida Sans Unicode" w:hAnsi="Times New Roman" w:cs="Times New Roman"/>
          <w:b/>
          <w:bCs/>
          <w:i/>
          <w:kern w:val="1"/>
          <w:sz w:val="28"/>
          <w:szCs w:val="28"/>
        </w:rPr>
        <w:t>«Социально-коммуникативное», «</w:t>
      </w:r>
      <w:r>
        <w:rPr>
          <w:rFonts w:ascii="Times New Roman" w:eastAsia="Lucida Sans Unicode" w:hAnsi="Times New Roman" w:cs="Times New Roman"/>
          <w:b/>
          <w:bCs/>
          <w:i/>
          <w:spacing w:val="-3"/>
          <w:kern w:val="1"/>
          <w:sz w:val="28"/>
          <w:szCs w:val="28"/>
        </w:rPr>
        <w:t>Речевое развитие».</w:t>
      </w:r>
    </w:p>
    <w:p w:rsidR="002146E6" w:rsidRDefault="00DB6109">
      <w:pPr>
        <w:widowControl w:val="0"/>
        <w:shd w:val="clear" w:color="auto" w:fill="FFFFFF"/>
        <w:suppressAutoHyphens/>
        <w:spacing w:after="0" w:line="240" w:lineRule="auto"/>
        <w:ind w:right="5"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b/>
          <w:bCs/>
          <w:spacing w:val="-3"/>
          <w:kern w:val="1"/>
          <w:sz w:val="28"/>
          <w:szCs w:val="28"/>
        </w:rPr>
        <w:t xml:space="preserve">Цели: </w:t>
      </w:r>
      <w:r>
        <w:rPr>
          <w:rFonts w:ascii="Times New Roman" w:eastAsia="Lucida Sans Unicode" w:hAnsi="Times New Roman" w:cs="Times New Roman"/>
          <w:spacing w:val="-3"/>
          <w:kern w:val="1"/>
          <w:sz w:val="28"/>
          <w:szCs w:val="28"/>
        </w:rPr>
        <w:t>овладение конструктивными  и толерантными способами и средствами   межполового, межнационального и межконфессионального взаи</w:t>
      </w:r>
      <w:r>
        <w:rPr>
          <w:rFonts w:ascii="Times New Roman" w:eastAsia="Lucida Sans Unicode" w:hAnsi="Times New Roman" w:cs="Times New Roman"/>
          <w:spacing w:val="-3"/>
          <w:kern w:val="1"/>
          <w:sz w:val="28"/>
          <w:szCs w:val="28"/>
        </w:rPr>
        <w:softHyphen/>
        <w:t>модействия с окружающими людьми, проживающими на территории края, через решение следующих задач:</w:t>
      </w:r>
    </w:p>
    <w:p w:rsidR="002146E6" w:rsidRDefault="00DB6109">
      <w:pPr>
        <w:widowControl w:val="0"/>
        <w:numPr>
          <w:ilvl w:val="0"/>
          <w:numId w:val="34"/>
        </w:numPr>
        <w:shd w:val="clear" w:color="auto" w:fill="FFFFFF"/>
        <w:tabs>
          <w:tab w:val="left" w:pos="1211"/>
        </w:tabs>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развитие свободного общения с взрослыми и детьми;</w:t>
      </w:r>
    </w:p>
    <w:p w:rsidR="002146E6" w:rsidRDefault="00DB6109">
      <w:pPr>
        <w:widowControl w:val="0"/>
        <w:numPr>
          <w:ilvl w:val="0"/>
          <w:numId w:val="34"/>
        </w:numPr>
        <w:shd w:val="clear" w:color="auto" w:fill="FFFFFF"/>
        <w:tabs>
          <w:tab w:val="left" w:pos="1211"/>
        </w:tabs>
        <w:suppressAutoHyphens/>
        <w:spacing w:after="0" w:line="240" w:lineRule="auto"/>
        <w:ind w:right="2"/>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формирование всех компонентов устной речи детей: лексической стороны, грамматического строя, произношения, диалогической и монологической форм связной речи в различных видах детской деятельности;</w:t>
      </w:r>
    </w:p>
    <w:p w:rsidR="002146E6" w:rsidRDefault="00DB6109">
      <w:pPr>
        <w:widowControl w:val="0"/>
        <w:numPr>
          <w:ilvl w:val="0"/>
          <w:numId w:val="34"/>
        </w:numPr>
        <w:shd w:val="clear" w:color="auto" w:fill="FFFFFF"/>
        <w:tabs>
          <w:tab w:val="left" w:pos="1211"/>
        </w:tabs>
        <w:suppressAutoHyphens/>
        <w:spacing w:after="0" w:line="240" w:lineRule="auto"/>
        <w:jc w:val="both"/>
        <w:rPr>
          <w:rFonts w:ascii="Times New Roman" w:eastAsia="Lucida Sans Unicode" w:hAnsi="Times New Roman" w:cs="Times New Roman"/>
          <w:b/>
          <w:bCs/>
          <w:i/>
          <w:spacing w:val="-5"/>
          <w:kern w:val="1"/>
          <w:sz w:val="28"/>
          <w:szCs w:val="28"/>
        </w:rPr>
      </w:pPr>
      <w:r>
        <w:rPr>
          <w:rFonts w:ascii="Times New Roman" w:eastAsia="Lucida Sans Unicode" w:hAnsi="Times New Roman" w:cs="Times New Roman"/>
          <w:kern w:val="1"/>
          <w:sz w:val="28"/>
          <w:szCs w:val="28"/>
        </w:rPr>
        <w:t>практическое овладение нормами речи</w:t>
      </w:r>
    </w:p>
    <w:p w:rsidR="002146E6" w:rsidRDefault="00DB6109">
      <w:pPr>
        <w:widowControl w:val="0"/>
        <w:numPr>
          <w:ilvl w:val="0"/>
          <w:numId w:val="34"/>
        </w:numPr>
        <w:shd w:val="clear" w:color="auto" w:fill="FFFFFF"/>
        <w:tabs>
          <w:tab w:val="left" w:pos="1211"/>
        </w:tabs>
        <w:suppressAutoHyphens/>
        <w:spacing w:after="0" w:line="240" w:lineRule="auto"/>
        <w:jc w:val="both"/>
        <w:rPr>
          <w:rFonts w:ascii="Times New Roman" w:eastAsia="Lucida Sans Unicode" w:hAnsi="Times New Roman" w:cs="Times New Roman"/>
          <w:b/>
          <w:bCs/>
          <w:spacing w:val="-5"/>
          <w:kern w:val="1"/>
          <w:sz w:val="28"/>
          <w:szCs w:val="28"/>
        </w:rPr>
      </w:pPr>
      <w:r>
        <w:rPr>
          <w:rFonts w:ascii="Times New Roman" w:eastAsia="Lucida Sans Unicode" w:hAnsi="Times New Roman" w:cs="Times New Roman"/>
          <w:kern w:val="1"/>
          <w:sz w:val="28"/>
          <w:szCs w:val="28"/>
        </w:rPr>
        <w:t>Включение в игровую деятельность. Расширение социальных ролей в процессе игр.</w:t>
      </w:r>
    </w:p>
    <w:p w:rsidR="002146E6" w:rsidRDefault="002146E6">
      <w:pPr>
        <w:widowControl w:val="0"/>
        <w:shd w:val="clear" w:color="auto" w:fill="FFFFFF"/>
        <w:tabs>
          <w:tab w:val="left" w:pos="720"/>
        </w:tabs>
        <w:suppressAutoHyphens/>
        <w:autoSpaceDE w:val="0"/>
        <w:spacing w:after="0" w:line="240" w:lineRule="auto"/>
        <w:jc w:val="center"/>
        <w:rPr>
          <w:rFonts w:ascii="Times New Roman" w:eastAsia="Lucida Sans Unicode" w:hAnsi="Times New Roman" w:cs="Times New Roman"/>
          <w:b/>
          <w:bCs/>
          <w:spacing w:val="-5"/>
          <w:kern w:val="1"/>
          <w:sz w:val="28"/>
          <w:szCs w:val="28"/>
        </w:rPr>
      </w:pPr>
    </w:p>
    <w:p w:rsidR="002146E6" w:rsidRDefault="00DB6109">
      <w:pPr>
        <w:widowControl w:val="0"/>
        <w:shd w:val="clear" w:color="auto" w:fill="FFFFFF"/>
        <w:tabs>
          <w:tab w:val="left" w:pos="720"/>
        </w:tabs>
        <w:suppressAutoHyphens/>
        <w:autoSpaceDE w:val="0"/>
        <w:spacing w:after="0" w:line="240" w:lineRule="auto"/>
        <w:jc w:val="center"/>
        <w:rPr>
          <w:rFonts w:ascii="Times New Roman" w:eastAsia="Lucida Sans Unicode" w:hAnsi="Times New Roman" w:cs="Times New Roman"/>
          <w:b/>
          <w:bCs/>
          <w:spacing w:val="-5"/>
          <w:kern w:val="1"/>
          <w:sz w:val="28"/>
          <w:szCs w:val="28"/>
        </w:rPr>
      </w:pPr>
      <w:r>
        <w:rPr>
          <w:rFonts w:ascii="Times New Roman" w:eastAsia="Lucida Sans Unicode" w:hAnsi="Times New Roman" w:cs="Times New Roman"/>
          <w:b/>
          <w:bCs/>
          <w:spacing w:val="-5"/>
          <w:kern w:val="1"/>
          <w:sz w:val="28"/>
          <w:szCs w:val="28"/>
        </w:rPr>
        <w:t xml:space="preserve">Содержание психолого-педагогической работы по освоению </w:t>
      </w:r>
    </w:p>
    <w:p w:rsidR="002146E6" w:rsidRDefault="00DB6109">
      <w:pPr>
        <w:widowControl w:val="0"/>
        <w:shd w:val="clear" w:color="auto" w:fill="FFFFFF"/>
        <w:tabs>
          <w:tab w:val="left" w:pos="720"/>
        </w:tabs>
        <w:suppressAutoHyphens/>
        <w:autoSpaceDE w:val="0"/>
        <w:spacing w:after="0" w:line="240" w:lineRule="auto"/>
        <w:jc w:val="center"/>
        <w:rPr>
          <w:rFonts w:ascii="Arial" w:eastAsia="Lucida Sans Unicode" w:hAnsi="Arial" w:cs="Arial"/>
          <w:b/>
          <w:bCs/>
          <w:kern w:val="1"/>
          <w:sz w:val="28"/>
          <w:szCs w:val="28"/>
        </w:rPr>
      </w:pPr>
      <w:r>
        <w:rPr>
          <w:rFonts w:ascii="Times New Roman" w:eastAsia="Lucida Sans Unicode" w:hAnsi="Times New Roman" w:cs="Times New Roman"/>
          <w:b/>
          <w:bCs/>
          <w:spacing w:val="-5"/>
          <w:kern w:val="1"/>
          <w:sz w:val="28"/>
          <w:szCs w:val="28"/>
        </w:rPr>
        <w:t>об</w:t>
      </w:r>
      <w:r>
        <w:rPr>
          <w:rFonts w:ascii="Times New Roman" w:eastAsia="Lucida Sans Unicode" w:hAnsi="Times New Roman" w:cs="Times New Roman"/>
          <w:b/>
          <w:bCs/>
          <w:spacing w:val="-3"/>
          <w:kern w:val="1"/>
          <w:sz w:val="28"/>
          <w:szCs w:val="28"/>
        </w:rPr>
        <w:t xml:space="preserve">разовательной области </w:t>
      </w:r>
      <w:r>
        <w:rPr>
          <w:rFonts w:ascii="Times New Roman" w:eastAsia="Lucida Sans Unicode" w:hAnsi="Times New Roman" w:cs="Times New Roman"/>
          <w:b/>
          <w:bCs/>
          <w:i/>
          <w:spacing w:val="-3"/>
          <w:kern w:val="1"/>
          <w:sz w:val="28"/>
          <w:szCs w:val="28"/>
        </w:rPr>
        <w:t xml:space="preserve">«Художественно-эстетическое» </w:t>
      </w:r>
    </w:p>
    <w:p w:rsidR="002146E6" w:rsidRDefault="00DB6109">
      <w:pPr>
        <w:widowControl w:val="0"/>
        <w:suppressAutoHyphens/>
        <w:spacing w:after="0" w:line="240" w:lineRule="auto"/>
        <w:jc w:val="both"/>
        <w:rPr>
          <w:rFonts w:ascii="Times New Roman" w:eastAsia="Lucida Sans Unicode" w:hAnsi="Times New Roman" w:cs="Times New Roman"/>
          <w:kern w:val="1"/>
          <w:sz w:val="28"/>
          <w:szCs w:val="28"/>
        </w:rPr>
      </w:pPr>
      <w:r>
        <w:rPr>
          <w:rFonts w:ascii="Times New Roman" w:eastAsia="Lucida Sans Unicode" w:hAnsi="Times New Roman" w:cs="Times New Roman"/>
          <w:b/>
          <w:bCs/>
          <w:kern w:val="1"/>
          <w:sz w:val="28"/>
          <w:szCs w:val="28"/>
        </w:rPr>
        <w:t xml:space="preserve">Цели: </w:t>
      </w:r>
      <w:r>
        <w:rPr>
          <w:rFonts w:ascii="Times New Roman" w:eastAsia="Lucida Sans Unicode" w:hAnsi="Times New Roman" w:cs="Times New Roman"/>
          <w:kern w:val="1"/>
          <w:sz w:val="28"/>
          <w:szCs w:val="28"/>
        </w:rPr>
        <w:t>формирование интереса и потребности в культуре и эстетических представлениях.</w:t>
      </w:r>
    </w:p>
    <w:p w:rsidR="002146E6" w:rsidRDefault="00DB6109">
      <w:pPr>
        <w:widowControl w:val="0"/>
        <w:numPr>
          <w:ilvl w:val="0"/>
          <w:numId w:val="35"/>
        </w:numPr>
        <w:shd w:val="clear" w:color="auto" w:fill="FFFFFF"/>
        <w:suppressAutoHyphens/>
        <w:spacing w:after="0" w:line="240" w:lineRule="auto"/>
        <w:ind w:right="12"/>
        <w:jc w:val="both"/>
        <w:rPr>
          <w:rFonts w:ascii="Times New Roman" w:hAnsi="Times New Roman" w:cs="Times New Roman"/>
          <w:sz w:val="28"/>
          <w:szCs w:val="28"/>
        </w:rPr>
      </w:pPr>
      <w:r>
        <w:rPr>
          <w:rFonts w:ascii="Times New Roman" w:eastAsia="Lucida Sans Unicode" w:hAnsi="Times New Roman" w:cs="Times New Roman"/>
          <w:kern w:val="1"/>
          <w:sz w:val="28"/>
          <w:szCs w:val="28"/>
        </w:rPr>
        <w:t>формирование целостной картины мира, первич</w:t>
      </w:r>
      <w:r>
        <w:rPr>
          <w:rFonts w:ascii="Times New Roman" w:eastAsia="Lucida Sans Unicode" w:hAnsi="Times New Roman" w:cs="Times New Roman"/>
          <w:kern w:val="1"/>
          <w:sz w:val="28"/>
          <w:szCs w:val="28"/>
        </w:rPr>
        <w:softHyphen/>
        <w:t xml:space="preserve">ных ценностных представлений  о мире; </w:t>
      </w:r>
    </w:p>
    <w:p w:rsidR="002146E6" w:rsidRDefault="00DB6109">
      <w:pPr>
        <w:widowControl w:val="0"/>
        <w:numPr>
          <w:ilvl w:val="0"/>
          <w:numId w:val="35"/>
        </w:numPr>
        <w:shd w:val="clear" w:color="auto" w:fill="FFFFFF"/>
        <w:suppressAutoHyphens/>
        <w:spacing w:after="0" w:line="240" w:lineRule="auto"/>
        <w:ind w:right="12"/>
        <w:jc w:val="both"/>
        <w:rPr>
          <w:rFonts w:ascii="Times New Roman" w:hAnsi="Times New Roman" w:cs="Times New Roman"/>
          <w:sz w:val="28"/>
          <w:szCs w:val="28"/>
        </w:rPr>
      </w:pPr>
      <w:r>
        <w:rPr>
          <w:rFonts w:ascii="Times New Roman" w:hAnsi="Times New Roman" w:cs="Times New Roman"/>
          <w:sz w:val="28"/>
          <w:szCs w:val="28"/>
        </w:rPr>
        <w:t>продуктивные виды деятельности: рисование, лепка, аппликация, конструирование, ручной труд, театрализация, музыка, словесное творчество и фольклор.</w:t>
      </w:r>
    </w:p>
    <w:p w:rsidR="002146E6" w:rsidRDefault="00DB6109">
      <w:pPr>
        <w:widowControl w:val="0"/>
        <w:numPr>
          <w:ilvl w:val="0"/>
          <w:numId w:val="35"/>
        </w:numPr>
        <w:shd w:val="clear" w:color="auto" w:fill="FFFFFF"/>
        <w:suppressAutoHyphens/>
        <w:spacing w:after="0" w:line="240" w:lineRule="auto"/>
        <w:ind w:right="12"/>
        <w:jc w:val="both"/>
        <w:rPr>
          <w:rFonts w:ascii="Times New Roman" w:hAnsi="Times New Roman" w:cs="Times New Roman"/>
          <w:sz w:val="28"/>
          <w:szCs w:val="28"/>
        </w:rPr>
      </w:pPr>
      <w:r>
        <w:rPr>
          <w:rFonts w:ascii="Times New Roman" w:hAnsi="Times New Roman" w:cs="Times New Roman"/>
          <w:sz w:val="28"/>
          <w:szCs w:val="28"/>
        </w:rPr>
        <w:t xml:space="preserve">Сказкотерапия, Психодраматические игры -  форма социального общения, психологическая коррекция поведения детей. </w:t>
      </w:r>
    </w:p>
    <w:p w:rsidR="002146E6" w:rsidRDefault="00DB6109">
      <w:pPr>
        <w:widowControl w:val="0"/>
        <w:numPr>
          <w:ilvl w:val="0"/>
          <w:numId w:val="35"/>
        </w:numPr>
        <w:shd w:val="clear" w:color="auto" w:fill="FFFFFF"/>
        <w:suppressAutoHyphens/>
        <w:spacing w:after="0" w:line="240" w:lineRule="auto"/>
        <w:ind w:right="12"/>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о мире, о самом себе.</w:t>
      </w:r>
    </w:p>
    <w:p w:rsidR="002146E6" w:rsidRDefault="002146E6">
      <w:pPr>
        <w:widowControl w:val="0"/>
        <w:shd w:val="clear" w:color="auto" w:fill="FFFFFF"/>
        <w:suppressAutoHyphens/>
        <w:spacing w:after="0" w:line="240" w:lineRule="auto"/>
        <w:ind w:left="1176" w:right="12"/>
        <w:jc w:val="both"/>
        <w:rPr>
          <w:rFonts w:ascii="Times New Roman" w:eastAsia="Lucida Sans Unicode" w:hAnsi="Times New Roman" w:cs="Times New Roman"/>
          <w:kern w:val="1"/>
          <w:sz w:val="28"/>
          <w:szCs w:val="28"/>
        </w:rPr>
      </w:pPr>
    </w:p>
    <w:p w:rsidR="002146E6" w:rsidRDefault="002146E6">
      <w:pPr>
        <w:widowControl w:val="0"/>
        <w:shd w:val="clear" w:color="auto" w:fill="FFFFFF"/>
        <w:suppressAutoHyphens/>
        <w:spacing w:after="0" w:line="240" w:lineRule="auto"/>
        <w:ind w:left="1176" w:right="12"/>
        <w:jc w:val="both"/>
        <w:rPr>
          <w:rFonts w:ascii="Times New Roman" w:eastAsia="Lucida Sans Unicode" w:hAnsi="Times New Roman" w:cs="Times New Roman"/>
          <w:kern w:val="1"/>
          <w:sz w:val="28"/>
          <w:szCs w:val="28"/>
        </w:rPr>
      </w:pPr>
    </w:p>
    <w:p w:rsidR="002146E6" w:rsidRDefault="00DB6109">
      <w:pPr>
        <w:widowControl w:val="0"/>
        <w:shd w:val="clear" w:color="auto" w:fill="FFFFFF"/>
        <w:tabs>
          <w:tab w:val="left" w:pos="720"/>
        </w:tabs>
        <w:suppressAutoHyphens/>
        <w:autoSpaceDE w:val="0"/>
        <w:spacing w:after="0" w:line="240" w:lineRule="auto"/>
        <w:jc w:val="center"/>
        <w:rPr>
          <w:rFonts w:ascii="Times New Roman" w:eastAsia="Lucida Sans Unicode" w:hAnsi="Times New Roman" w:cs="Times New Roman"/>
          <w:b/>
          <w:bCs/>
          <w:i/>
          <w:spacing w:val="-5"/>
          <w:kern w:val="1"/>
          <w:sz w:val="28"/>
          <w:szCs w:val="28"/>
        </w:rPr>
      </w:pPr>
      <w:r>
        <w:rPr>
          <w:rFonts w:ascii="Times New Roman" w:eastAsia="Lucida Sans Unicode" w:hAnsi="Times New Roman" w:cs="Times New Roman"/>
          <w:b/>
          <w:bCs/>
          <w:i/>
          <w:spacing w:val="-5"/>
          <w:kern w:val="1"/>
          <w:sz w:val="28"/>
          <w:szCs w:val="28"/>
        </w:rPr>
        <w:t xml:space="preserve">Содержание психолого-педагогической работы по освоению </w:t>
      </w:r>
    </w:p>
    <w:p w:rsidR="002146E6" w:rsidRDefault="00DB6109">
      <w:pPr>
        <w:widowControl w:val="0"/>
        <w:shd w:val="clear" w:color="auto" w:fill="FFFFFF"/>
        <w:tabs>
          <w:tab w:val="left" w:pos="720"/>
        </w:tabs>
        <w:suppressAutoHyphens/>
        <w:autoSpaceDE w:val="0"/>
        <w:spacing w:after="0" w:line="240" w:lineRule="auto"/>
        <w:jc w:val="center"/>
        <w:rPr>
          <w:rFonts w:ascii="Arial" w:eastAsia="Lucida Sans Unicode" w:hAnsi="Arial" w:cs="Arial"/>
          <w:b/>
          <w:bCs/>
          <w:kern w:val="1"/>
          <w:sz w:val="28"/>
          <w:szCs w:val="28"/>
        </w:rPr>
      </w:pPr>
      <w:r>
        <w:rPr>
          <w:rFonts w:ascii="Times New Roman" w:eastAsia="Lucida Sans Unicode" w:hAnsi="Times New Roman" w:cs="Times New Roman"/>
          <w:b/>
          <w:bCs/>
          <w:i/>
          <w:spacing w:val="-5"/>
          <w:kern w:val="1"/>
          <w:sz w:val="28"/>
          <w:szCs w:val="28"/>
        </w:rPr>
        <w:t>об</w:t>
      </w:r>
      <w:r>
        <w:rPr>
          <w:rFonts w:ascii="Times New Roman" w:eastAsia="Lucida Sans Unicode" w:hAnsi="Times New Roman" w:cs="Times New Roman"/>
          <w:b/>
          <w:bCs/>
          <w:i/>
          <w:spacing w:val="-3"/>
          <w:kern w:val="1"/>
          <w:sz w:val="28"/>
          <w:szCs w:val="28"/>
        </w:rPr>
        <w:t xml:space="preserve">разовательной области «Физическое развитие» </w:t>
      </w:r>
    </w:p>
    <w:p w:rsidR="002146E6" w:rsidRDefault="002146E6">
      <w:pPr>
        <w:widowControl w:val="0"/>
        <w:shd w:val="clear" w:color="auto" w:fill="FFFFFF"/>
        <w:tabs>
          <w:tab w:val="left" w:pos="720"/>
        </w:tabs>
        <w:suppressAutoHyphens/>
        <w:autoSpaceDE w:val="0"/>
        <w:spacing w:after="0" w:line="240" w:lineRule="auto"/>
        <w:jc w:val="center"/>
        <w:rPr>
          <w:rFonts w:ascii="Arial" w:eastAsia="Lucida Sans Unicode" w:hAnsi="Arial" w:cs="Arial"/>
          <w:b/>
          <w:bCs/>
          <w:kern w:val="1"/>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Цель: Формирование и привитие здорового образа жизни, расширение возможностей ребенка, через повышение двигательной активности, здоровьесбережение.</w:t>
      </w:r>
    </w:p>
    <w:p w:rsidR="002146E6" w:rsidRDefault="00DB6109">
      <w:pPr>
        <w:pStyle w:val="a9"/>
        <w:numPr>
          <w:ilvl w:val="0"/>
          <w:numId w:val="36"/>
        </w:numPr>
        <w:rPr>
          <w:rFonts w:ascii="Times New Roman" w:hAnsi="Times New Roman" w:cs="Times New Roman"/>
          <w:sz w:val="28"/>
          <w:szCs w:val="28"/>
        </w:rPr>
      </w:pPr>
      <w:r>
        <w:rPr>
          <w:rFonts w:ascii="Times New Roman" w:hAnsi="Times New Roman" w:cs="Times New Roman"/>
          <w:sz w:val="28"/>
          <w:szCs w:val="28"/>
        </w:rPr>
        <w:t>Повышение уровня двигательной активности, для детей с низким психомоторным развитием, в соответствии с индивидуальными возможностями ребенка.</w:t>
      </w:r>
    </w:p>
    <w:p w:rsidR="002146E6" w:rsidRDefault="00DB6109">
      <w:pPr>
        <w:pStyle w:val="a9"/>
        <w:numPr>
          <w:ilvl w:val="0"/>
          <w:numId w:val="36"/>
        </w:numPr>
        <w:rPr>
          <w:rFonts w:ascii="Times New Roman" w:hAnsi="Times New Roman" w:cs="Times New Roman"/>
          <w:sz w:val="28"/>
          <w:szCs w:val="28"/>
        </w:rPr>
      </w:pPr>
      <w:r>
        <w:rPr>
          <w:rFonts w:ascii="Times New Roman" w:hAnsi="Times New Roman" w:cs="Times New Roman"/>
          <w:sz w:val="28"/>
          <w:szCs w:val="28"/>
        </w:rPr>
        <w:t>Подвижные и игры с элементами физической активности, основные движения.</w:t>
      </w:r>
    </w:p>
    <w:p w:rsidR="002146E6" w:rsidRDefault="00DB6109">
      <w:pPr>
        <w:pStyle w:val="a9"/>
        <w:numPr>
          <w:ilvl w:val="0"/>
          <w:numId w:val="36"/>
        </w:numPr>
        <w:rPr>
          <w:rFonts w:ascii="Times New Roman" w:hAnsi="Times New Roman" w:cs="Times New Roman"/>
          <w:sz w:val="28"/>
          <w:szCs w:val="28"/>
        </w:rPr>
      </w:pPr>
      <w:r>
        <w:rPr>
          <w:rFonts w:ascii="Times New Roman" w:hAnsi="Times New Roman" w:cs="Times New Roman"/>
          <w:sz w:val="28"/>
          <w:szCs w:val="28"/>
        </w:rPr>
        <w:t>Стимулирование физических навыков  для адаптации и социализации.</w:t>
      </w:r>
    </w:p>
    <w:p w:rsidR="002146E6" w:rsidRDefault="002146E6">
      <w:pPr>
        <w:pStyle w:val="aa"/>
        <w:ind w:right="-96"/>
        <w:rPr>
          <w:rFonts w:ascii="Times New Roman" w:hAnsi="Times New Roman" w:cs="Times New Roman"/>
          <w:sz w:val="28"/>
          <w:szCs w:val="28"/>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2146E6" w:rsidRDefault="002146E6">
      <w:pPr>
        <w:spacing w:after="0" w:line="240" w:lineRule="auto"/>
        <w:ind w:left="360"/>
        <w:jc w:val="both"/>
        <w:rPr>
          <w:rFonts w:ascii="Times New Roman" w:eastAsia="Times New Roman" w:hAnsi="Times New Roman" w:cs="Times New Roman"/>
          <w:b/>
          <w:bCs/>
          <w:sz w:val="28"/>
          <w:szCs w:val="28"/>
          <w:lang w:eastAsia="ru-RU"/>
        </w:rPr>
      </w:pPr>
    </w:p>
    <w:p w:rsidR="002146E6" w:rsidRDefault="002146E6">
      <w:pPr>
        <w:spacing w:after="0" w:line="240" w:lineRule="auto"/>
        <w:ind w:left="360"/>
        <w:jc w:val="both"/>
        <w:rPr>
          <w:rFonts w:ascii="Times New Roman" w:eastAsia="Times New Roman" w:hAnsi="Times New Roman" w:cs="Times New Roman"/>
          <w:b/>
          <w:bCs/>
          <w:sz w:val="28"/>
          <w:szCs w:val="28"/>
          <w:lang w:eastAsia="ru-RU"/>
        </w:rPr>
      </w:pPr>
    </w:p>
    <w:p w:rsidR="002146E6" w:rsidRDefault="00DB6109">
      <w:pPr>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2.3.5. Коррекционная  направленность работы в процессе музыкальной деятельности ГКДОУ «Детский сад № 3 «Крепыш»</w:t>
      </w:r>
    </w:p>
    <w:p w:rsidR="002146E6" w:rsidRDefault="002146E6">
      <w:pPr>
        <w:spacing w:after="0" w:line="240" w:lineRule="auto"/>
        <w:ind w:left="360"/>
        <w:jc w:val="both"/>
        <w:rPr>
          <w:rFonts w:ascii="Times New Roman" w:eastAsia="Times New Roman" w:hAnsi="Times New Roman" w:cs="Times New Roman"/>
          <w:b/>
          <w:bCs/>
          <w:sz w:val="28"/>
          <w:szCs w:val="28"/>
          <w:lang w:eastAsia="ru-RU"/>
        </w:rPr>
      </w:pPr>
    </w:p>
    <w:p w:rsidR="002146E6" w:rsidRDefault="00DB6109">
      <w:pPr>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2.3.6. Организация тьюторского сопровождения детей с ОВЗ.</w:t>
      </w:r>
    </w:p>
    <w:p w:rsidR="002146E6" w:rsidRDefault="002146E6">
      <w:pPr>
        <w:spacing w:after="0" w:line="240" w:lineRule="auto"/>
        <w:ind w:left="360"/>
        <w:jc w:val="both"/>
        <w:rPr>
          <w:rFonts w:ascii="Times New Roman" w:eastAsia="Times New Roman" w:hAnsi="Times New Roman" w:cs="Times New Roman"/>
          <w:b/>
          <w:bCs/>
          <w:sz w:val="28"/>
          <w:szCs w:val="28"/>
          <w:lang w:eastAsia="ru-RU"/>
        </w:rPr>
      </w:pPr>
    </w:p>
    <w:p w:rsidR="002146E6" w:rsidRDefault="00DB610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4. 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ситуации может иметь форму дидактической игры, которая включает следующие компоненты:</w:t>
      </w:r>
    </w:p>
    <w:p w:rsidR="002146E6" w:rsidRDefault="00DB6109">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в игровую ситуацию. Детям предлагается ситуация, мотивирующая их к дидактической игре.</w:t>
      </w:r>
    </w:p>
    <w:p w:rsidR="002146E6" w:rsidRDefault="00DB6109">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Актуализация и возникновение трудностей в игровой ситуации. Актуализируется опыт, воспитатель организует предметную деятельность детей.</w:t>
      </w:r>
    </w:p>
    <w:p w:rsidR="002146E6" w:rsidRDefault="00DB6109">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2146E6" w:rsidRDefault="00DB6109">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2146E6" w:rsidRDefault="00DB6109">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2146E6" w:rsidRDefault="002146E6">
      <w:pPr>
        <w:spacing w:after="0" w:line="240" w:lineRule="auto"/>
        <w:jc w:val="center"/>
        <w:rPr>
          <w:rFonts w:ascii="Times New Roman" w:hAnsi="Times New Roman" w:cs="Times New Roman"/>
          <w:b/>
          <w:sz w:val="28"/>
          <w:szCs w:val="28"/>
        </w:rPr>
      </w:pP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4. 1.  Способы и направления поддержки детской инициативы</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выделения сторон (сфер) инициативы послужили мотивационно - содержательные характеристики деятельности, т.е. собственно предметно-содержательная направленность активности ребенка.</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этим сторонам (сферам) инициативы были отнесены следующие:</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2146E6" w:rsidRDefault="00DB61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коммуникативная инициатива (включенность ребенка во взаимодействие со сверстниками, где развиваются эмпатия, коммуникативная функция речи) (Таблица 3);</w:t>
      </w:r>
    </w:p>
    <w:p w:rsidR="002146E6" w:rsidRDefault="00DB610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познавательная инициатива – любознательность (включенность в экспериментирование, простую познавательно-исследовательскую деятельность (Таблица 4).</w:t>
      </w:r>
    </w:p>
    <w:p w:rsidR="002146E6" w:rsidRDefault="002146E6">
      <w:pPr>
        <w:spacing w:after="0" w:line="240" w:lineRule="auto"/>
        <w:ind w:firstLine="709"/>
        <w:jc w:val="both"/>
        <w:rPr>
          <w:rFonts w:ascii="Times New Roman" w:hAnsi="Times New Roman" w:cs="Times New Roman"/>
          <w:b/>
          <w:sz w:val="28"/>
          <w:szCs w:val="28"/>
        </w:rPr>
      </w:pPr>
    </w:p>
    <w:p w:rsidR="002146E6" w:rsidRDefault="00DB61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Творческая инициатива</w:t>
      </w:r>
    </w:p>
    <w:tbl>
      <w:tblPr>
        <w:tblW w:w="8931" w:type="dxa"/>
        <w:tblInd w:w="40" w:type="dxa"/>
        <w:tblLayout w:type="fixed"/>
        <w:tblCellMar>
          <w:left w:w="40" w:type="dxa"/>
          <w:right w:w="40" w:type="dxa"/>
        </w:tblCellMar>
        <w:tblLook w:val="04A0" w:firstRow="1" w:lastRow="0" w:firstColumn="1" w:lastColumn="0" w:noHBand="0" w:noVBand="1"/>
      </w:tblPr>
      <w:tblGrid>
        <w:gridCol w:w="2267"/>
        <w:gridCol w:w="3262"/>
        <w:gridCol w:w="425"/>
        <w:gridCol w:w="2977"/>
      </w:tblGrid>
      <w:tr w:rsidR="002146E6">
        <w:trPr>
          <w:trHeight w:hRule="exact" w:val="328"/>
        </w:trPr>
        <w:tc>
          <w:tcPr>
            <w:tcW w:w="2267" w:type="dxa"/>
            <w:tcBorders>
              <w:top w:val="single" w:sz="6" w:space="0" w:color="auto"/>
              <w:left w:val="single" w:sz="6" w:space="0" w:color="auto"/>
              <w:bottom w:val="single" w:sz="6" w:space="0" w:color="auto"/>
              <w:right w:val="single" w:sz="6" w:space="0" w:color="auto"/>
            </w:tcBorders>
            <w:shd w:val="clear" w:color="auto" w:fill="FFFFFF"/>
          </w:tcPr>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1 уровень:</w:t>
            </w: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p w:rsidR="002146E6" w:rsidRDefault="002146E6">
            <w:pPr>
              <w:shd w:val="clear" w:color="auto" w:fill="FFFFFF"/>
              <w:spacing w:line="240" w:lineRule="auto"/>
              <w:ind w:firstLine="709"/>
              <w:rPr>
                <w:rFonts w:ascii="Times New Roman" w:hAnsi="Times New Roman" w:cs="Times New Roman"/>
                <w:sz w:val="28"/>
                <w:szCs w:val="28"/>
              </w:rPr>
            </w:pPr>
          </w:p>
        </w:tc>
        <w:tc>
          <w:tcPr>
            <w:tcW w:w="3687" w:type="dxa"/>
            <w:gridSpan w:val="2"/>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2 уровень: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3 уровень:</w:t>
            </w:r>
          </w:p>
        </w:tc>
      </w:tr>
      <w:tr w:rsidR="002146E6">
        <w:trPr>
          <w:trHeight w:hRule="exact" w:val="12339"/>
        </w:trPr>
        <w:tc>
          <w:tcPr>
            <w:tcW w:w="2267" w:type="dxa"/>
            <w:tcBorders>
              <w:top w:val="single" w:sz="6" w:space="0" w:color="auto"/>
              <w:left w:val="single" w:sz="6" w:space="0" w:color="auto"/>
              <w:bottom w:val="single" w:sz="4"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Активно использует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p w:rsidR="002146E6" w:rsidRDefault="002146E6">
            <w:pPr>
              <w:shd w:val="clear" w:color="auto" w:fill="FFFFFF"/>
              <w:spacing w:line="240" w:lineRule="auto"/>
              <w:ind w:firstLine="709"/>
              <w:rPr>
                <w:rFonts w:ascii="Times New Roman" w:hAnsi="Times New Roman" w:cs="Times New Roman"/>
                <w:sz w:val="28"/>
                <w:szCs w:val="28"/>
              </w:rPr>
            </w:pPr>
          </w:p>
        </w:tc>
        <w:tc>
          <w:tcPr>
            <w:tcW w:w="3262" w:type="dxa"/>
            <w:tcBorders>
              <w:top w:val="single" w:sz="6" w:space="0" w:color="auto"/>
              <w:left w:val="single" w:sz="6" w:space="0" w:color="auto"/>
              <w:bottom w:val="single" w:sz="4"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Pr>
                <w:rFonts w:ascii="Times New Roman" w:hAnsi="Times New Roman" w:cs="Times New Roman"/>
                <w:spacing w:val="-1"/>
                <w:sz w:val="28"/>
                <w:szCs w:val="28"/>
              </w:rPr>
              <w:t xml:space="preserve">разнообразя ролевые </w:t>
            </w:r>
            <w:r>
              <w:rPr>
                <w:rFonts w:ascii="Times New Roman" w:hAnsi="Times New Roman" w:cs="Times New Roman"/>
                <w:sz w:val="28"/>
                <w:szCs w:val="28"/>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Имеет первоначальный замысел, легко</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меняющийся в процессе игры; принимает разнообразные роли;  при развертывании отдельных сюжетных эпизодов подкрепляет</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условные действия ролевой речью</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(вариативные диалоги с игрушками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или сверстниками).</w:t>
            </w:r>
          </w:p>
          <w:p w:rsidR="002146E6" w:rsidRDefault="002146E6">
            <w:pPr>
              <w:shd w:val="clear" w:color="auto" w:fill="FFFFFF"/>
              <w:spacing w:line="240" w:lineRule="auto"/>
              <w:ind w:firstLine="709"/>
              <w:rPr>
                <w:rFonts w:ascii="Times New Roman" w:hAnsi="Times New Roman" w:cs="Times New Roman"/>
                <w:sz w:val="28"/>
                <w:szCs w:val="28"/>
              </w:rPr>
            </w:pP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pacing w:val="-1"/>
                <w:sz w:val="28"/>
                <w:szCs w:val="28"/>
              </w:rPr>
              <w:t xml:space="preserve">Имеет разнообразные </w:t>
            </w:r>
            <w:r>
              <w:rPr>
                <w:rFonts w:ascii="Times New Roman" w:hAnsi="Times New Roman" w:cs="Times New Roman"/>
                <w:sz w:val="28"/>
                <w:szCs w:val="28"/>
              </w:rPr>
              <w:t>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51"/>
              <w:rPr>
                <w:rFonts w:ascii="Times New Roman" w:hAnsi="Times New Roman" w:cs="Times New Roman"/>
                <w:sz w:val="28"/>
                <w:szCs w:val="28"/>
              </w:rPr>
            </w:pPr>
            <w:r>
              <w:rPr>
                <w:rFonts w:ascii="Times New Roman" w:hAnsi="Times New Roman" w:cs="Times New Roman"/>
                <w:sz w:val="28"/>
                <w:szCs w:val="28"/>
              </w:rPr>
              <w:t xml:space="preserve"> Комбинирует разнообразные сюжетные эпизоды в новую связную последовательность;</w:t>
            </w:r>
          </w:p>
          <w:p w:rsidR="002146E6" w:rsidRDefault="00DB6109">
            <w:pPr>
              <w:shd w:val="clear" w:color="auto" w:fill="FFFFFF"/>
              <w:spacing w:line="240" w:lineRule="auto"/>
              <w:ind w:firstLine="51"/>
              <w:rPr>
                <w:rFonts w:ascii="Times New Roman" w:hAnsi="Times New Roman" w:cs="Times New Roman"/>
                <w:sz w:val="28"/>
                <w:szCs w:val="28"/>
              </w:rPr>
            </w:pPr>
            <w:r>
              <w:rPr>
                <w:rFonts w:ascii="Times New Roman" w:hAnsi="Times New Roman" w:cs="Times New Roman"/>
                <w:sz w:val="28"/>
                <w:szCs w:val="28"/>
              </w:rPr>
              <w:t>использует развернутое словесное комментирование игры через события</w:t>
            </w:r>
          </w:p>
          <w:p w:rsidR="002146E6" w:rsidRDefault="00DB6109">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и пространство (что  и где происходит с персонажами);  частично воплощает игровой замысел в продукте(словесном -история, предметном -макет, сюжетный рисунок).</w:t>
            </w:r>
          </w:p>
        </w:tc>
      </w:tr>
    </w:tbl>
    <w:p w:rsidR="002146E6" w:rsidRDefault="002146E6">
      <w:pPr>
        <w:spacing w:line="240" w:lineRule="auto"/>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p w:rsidR="002146E6" w:rsidRDefault="002146E6">
      <w:pPr>
        <w:spacing w:line="240" w:lineRule="auto"/>
        <w:jc w:val="center"/>
        <w:rPr>
          <w:rFonts w:ascii="Times New Roman" w:hAnsi="Times New Roman" w:cs="Times New Roman"/>
          <w:b/>
          <w:sz w:val="28"/>
          <w:szCs w:val="28"/>
        </w:rPr>
      </w:pP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Инициатива - как целеполагание и волевое усилие</w:t>
      </w:r>
    </w:p>
    <w:tbl>
      <w:tblPr>
        <w:tblW w:w="9781" w:type="dxa"/>
        <w:tblInd w:w="40" w:type="dxa"/>
        <w:tblLayout w:type="fixed"/>
        <w:tblCellMar>
          <w:left w:w="40" w:type="dxa"/>
          <w:right w:w="40" w:type="dxa"/>
        </w:tblCellMar>
        <w:tblLook w:val="04A0" w:firstRow="1" w:lastRow="0" w:firstColumn="1" w:lastColumn="0" w:noHBand="0" w:noVBand="1"/>
      </w:tblPr>
      <w:tblGrid>
        <w:gridCol w:w="3686"/>
        <w:gridCol w:w="3260"/>
        <w:gridCol w:w="2835"/>
      </w:tblGrid>
      <w:tr w:rsidR="002146E6">
        <w:trPr>
          <w:trHeight w:hRule="exact" w:val="5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1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2 уровень: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left="1203" w:hanging="494"/>
              <w:rPr>
                <w:rFonts w:ascii="Times New Roman" w:hAnsi="Times New Roman" w:cs="Times New Roman"/>
                <w:sz w:val="28"/>
                <w:szCs w:val="28"/>
              </w:rPr>
            </w:pPr>
            <w:r>
              <w:rPr>
                <w:rFonts w:ascii="Times New Roman" w:hAnsi="Times New Roman" w:cs="Times New Roman"/>
                <w:sz w:val="28"/>
                <w:szCs w:val="28"/>
              </w:rPr>
              <w:t>3 уровень:</w:t>
            </w:r>
          </w:p>
        </w:tc>
      </w:tr>
      <w:tr w:rsidR="002146E6">
        <w:trPr>
          <w:trHeight w:hRule="exact" w:val="896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Ключевые признаки </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Формулирует конкретную цель ("Нарисую домик"); в процессе работы может менять цель, но фиксирует конечный результат ("Получилась машина").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Ключевые признаки. </w:t>
            </w:r>
          </w:p>
          <w:p w:rsidR="002146E6" w:rsidRDefault="00DB6109">
            <w:pPr>
              <w:shd w:val="clear" w:color="auto" w:fill="FFFFFF"/>
              <w:spacing w:line="240" w:lineRule="auto"/>
              <w:ind w:firstLine="709"/>
              <w:rPr>
                <w:rFonts w:ascii="Times New Roman" w:hAnsi="Times New Roman" w:cs="Times New Roman"/>
                <w:spacing w:val="-1"/>
                <w:sz w:val="28"/>
                <w:szCs w:val="28"/>
              </w:rPr>
            </w:pPr>
            <w:r>
              <w:rPr>
                <w:rFonts w:ascii="Times New Roman" w:hAnsi="Times New Roman" w:cs="Times New Roman"/>
                <w:sz w:val="28"/>
                <w:szCs w:val="28"/>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2146E6" w:rsidRDefault="00DB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уровень проявленной инициативы типичен для 3-4 лет,</w:t>
      </w:r>
    </w:p>
    <w:p w:rsidR="002146E6" w:rsidRDefault="00DB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уровень – для 4-5 лет, </w:t>
      </w:r>
    </w:p>
    <w:p w:rsidR="002146E6" w:rsidRDefault="00DB6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уровень – для 6-7 лет. Соответственно, третий уровень проявленных инициатив является итоговым уровнем по освоению программы.</w:t>
      </w:r>
    </w:p>
    <w:p w:rsidR="002146E6" w:rsidRDefault="002146E6">
      <w:pPr>
        <w:spacing w:after="0" w:line="240" w:lineRule="auto"/>
        <w:jc w:val="both"/>
        <w:rPr>
          <w:rFonts w:ascii="Times New Roman" w:hAnsi="Times New Roman" w:cs="Times New Roman"/>
          <w:b/>
          <w:sz w:val="28"/>
          <w:szCs w:val="28"/>
        </w:rPr>
      </w:pPr>
    </w:p>
    <w:p w:rsidR="002146E6" w:rsidRDefault="002146E6">
      <w:pPr>
        <w:spacing w:line="240" w:lineRule="auto"/>
        <w:jc w:val="center"/>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p w:rsidR="002146E6" w:rsidRDefault="002146E6">
      <w:pPr>
        <w:spacing w:line="240" w:lineRule="auto"/>
        <w:rPr>
          <w:rFonts w:ascii="Times New Roman" w:hAnsi="Times New Roman" w:cs="Times New Roman"/>
          <w:b/>
          <w:sz w:val="28"/>
          <w:szCs w:val="28"/>
        </w:rPr>
      </w:pPr>
    </w:p>
    <w:tbl>
      <w:tblPr>
        <w:tblpPr w:leftFromText="180" w:rightFromText="180" w:horzAnchor="margin" w:tblpY="516"/>
        <w:tblW w:w="9781" w:type="dxa"/>
        <w:tblLayout w:type="fixed"/>
        <w:tblCellMar>
          <w:left w:w="40" w:type="dxa"/>
          <w:right w:w="40" w:type="dxa"/>
        </w:tblCellMar>
        <w:tblLook w:val="04A0" w:firstRow="1" w:lastRow="0" w:firstColumn="1" w:lastColumn="0" w:noHBand="0" w:noVBand="1"/>
      </w:tblPr>
      <w:tblGrid>
        <w:gridCol w:w="3686"/>
        <w:gridCol w:w="3544"/>
        <w:gridCol w:w="2551"/>
      </w:tblGrid>
      <w:tr w:rsidR="002146E6">
        <w:trPr>
          <w:trHeight w:hRule="exact" w:val="13993"/>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2146E6" w:rsidRDefault="00DB6109">
            <w:pPr>
              <w:shd w:val="clear" w:color="auto" w:fill="FFFFFF"/>
              <w:spacing w:line="240" w:lineRule="auto"/>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2146E6" w:rsidRDefault="00DB6109">
            <w:pPr>
              <w:shd w:val="clear" w:color="auto" w:fill="FFFFFF"/>
              <w:spacing w:line="240" w:lineRule="auto"/>
              <w:rPr>
                <w:rFonts w:ascii="Times New Roman" w:hAnsi="Times New Roman" w:cs="Times New Roman"/>
                <w:b/>
                <w:sz w:val="28"/>
                <w:szCs w:val="28"/>
              </w:rPr>
            </w:pPr>
            <w:r>
              <w:rPr>
                <w:rFonts w:ascii="Times New Roman" w:hAnsi="Times New Roman" w:cs="Times New Roman"/>
                <w:b/>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Инициирует парное взаимодействие со  сверстником через краткое речевое предложение-побуждение ("Давай играть, делать..."); начинает проявлять избирательность в выборе партнера.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2146E6" w:rsidRDefault="00DB6109">
            <w:pPr>
              <w:shd w:val="clear" w:color="auto" w:fill="FFFFFF"/>
              <w:spacing w:line="240" w:lineRule="auto"/>
              <w:ind w:firstLine="709"/>
              <w:rPr>
                <w:rFonts w:ascii="Times New Roman" w:hAnsi="Times New Roman" w:cs="Times New Roman"/>
                <w:b/>
                <w:spacing w:val="-1"/>
                <w:sz w:val="28"/>
                <w:szCs w:val="28"/>
              </w:rPr>
            </w:pPr>
            <w:r>
              <w:rPr>
                <w:rFonts w:ascii="Times New Roman" w:hAnsi="Times New Roman" w:cs="Times New Roman"/>
                <w:b/>
                <w:spacing w:val="-1"/>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Предлагает партнерам в развернутой словесной форме исходные замыслы, цели; договаривается о распределении действий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Коммуникативная инициатива</w:t>
      </w:r>
    </w:p>
    <w:p w:rsidR="002146E6" w:rsidRDefault="002146E6">
      <w:pPr>
        <w:spacing w:line="240" w:lineRule="auto"/>
        <w:ind w:firstLine="709"/>
        <w:jc w:val="center"/>
        <w:rPr>
          <w:rFonts w:ascii="Times New Roman" w:hAnsi="Times New Roman" w:cs="Times New Roman"/>
          <w:b/>
          <w:sz w:val="28"/>
          <w:szCs w:val="28"/>
        </w:rPr>
      </w:pPr>
    </w:p>
    <w:p w:rsidR="002146E6" w:rsidRDefault="00DB610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Познавательная инициатива</w:t>
      </w:r>
    </w:p>
    <w:tbl>
      <w:tblPr>
        <w:tblW w:w="9781" w:type="dxa"/>
        <w:tblInd w:w="40" w:type="dxa"/>
        <w:tblLayout w:type="fixed"/>
        <w:tblCellMar>
          <w:left w:w="40" w:type="dxa"/>
          <w:right w:w="40" w:type="dxa"/>
        </w:tblCellMar>
        <w:tblLook w:val="04A0" w:firstRow="1" w:lastRow="0" w:firstColumn="1" w:lastColumn="0" w:noHBand="0" w:noVBand="1"/>
      </w:tblPr>
      <w:tblGrid>
        <w:gridCol w:w="2977"/>
        <w:gridCol w:w="3119"/>
        <w:gridCol w:w="3685"/>
      </w:tblGrid>
      <w:tr w:rsidR="002146E6">
        <w:trPr>
          <w:trHeight w:hRule="exact" w:val="39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уровень: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уровень:</w:t>
            </w:r>
          </w:p>
        </w:tc>
      </w:tr>
      <w:tr w:rsidR="002146E6">
        <w:trPr>
          <w:trHeight w:hRule="exact" w:val="1157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Замечает новые предметы в окружении и проявляет интерес к ним;</w:t>
            </w:r>
          </w:p>
          <w:p w:rsidR="002146E6" w:rsidRDefault="00DB6109">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2146E6" w:rsidRDefault="00DB6109">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многократно повторяет действия, поглощен процессом.</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Ключевые признаки </w:t>
            </w:r>
          </w:p>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Проявляет интерес к новым предметам, манипулирует ими, практически обнаруживая их возможности; многократно воспроизводит действия.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z w:val="28"/>
                <w:szCs w:val="28"/>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2146E6" w:rsidRDefault="00DB6109">
            <w:pPr>
              <w:shd w:val="clear" w:color="auto" w:fill="FFFFFF"/>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Ключевые признаки </w:t>
            </w:r>
          </w:p>
          <w:p w:rsidR="002146E6" w:rsidRDefault="00DB6109">
            <w:pPr>
              <w:shd w:val="clear" w:color="auto" w:fill="FFFFFF"/>
              <w:spacing w:line="240" w:lineRule="auto"/>
              <w:ind w:firstLine="165"/>
              <w:rPr>
                <w:rFonts w:ascii="Times New Roman" w:hAnsi="Times New Roman" w:cs="Times New Roman"/>
                <w:sz w:val="28"/>
                <w:szCs w:val="28"/>
              </w:rPr>
            </w:pPr>
            <w:r>
              <w:rPr>
                <w:rFonts w:ascii="Times New Roman" w:hAnsi="Times New Roman" w:cs="Times New Roman"/>
                <w:sz w:val="28"/>
                <w:szCs w:val="28"/>
              </w:rPr>
              <w:t>Задает вопросы относительно конкретных вещей и явлений (что? как? зачем?); высказывает простые предположения,</w:t>
            </w:r>
          </w:p>
          <w:p w:rsidR="002146E6" w:rsidRDefault="00DB6109">
            <w:pPr>
              <w:shd w:val="clear" w:color="auto" w:fill="FFFFFF"/>
              <w:spacing w:line="240" w:lineRule="auto"/>
              <w:ind w:firstLine="165"/>
              <w:rPr>
                <w:rFonts w:ascii="Times New Roman" w:hAnsi="Times New Roman" w:cs="Times New Roman"/>
                <w:sz w:val="28"/>
                <w:szCs w:val="28"/>
              </w:rPr>
            </w:pPr>
            <w:r>
              <w:rPr>
                <w:rFonts w:ascii="Times New Roman" w:hAnsi="Times New Roman" w:cs="Times New Roman"/>
                <w:sz w:val="28"/>
                <w:szCs w:val="28"/>
              </w:rPr>
              <w:t>Осуществляет вариативные действия</w:t>
            </w:r>
          </w:p>
          <w:p w:rsidR="002146E6" w:rsidRDefault="00DB6109">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по отношению к исследуемому объекту,</w:t>
            </w:r>
          </w:p>
          <w:p w:rsidR="002146E6" w:rsidRDefault="00DB6109">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добиваясь нужного результата.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146E6" w:rsidRDefault="00DB6109">
            <w:pPr>
              <w:shd w:val="clear" w:color="auto" w:fill="FFFFFF"/>
              <w:spacing w:line="24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Задает вопросы, касающиеся предме</w:t>
            </w:r>
            <w:r>
              <w:rPr>
                <w:rFonts w:ascii="Times New Roman" w:hAnsi="Times New Roman" w:cs="Times New Roman"/>
                <w:spacing w:val="-1"/>
                <w:sz w:val="28"/>
                <w:szCs w:val="28"/>
              </w:rPr>
              <w:softHyphen/>
              <w:t>тов и явлений, лежа</w:t>
            </w:r>
            <w:r>
              <w:rPr>
                <w:rFonts w:ascii="Times New Roman" w:hAnsi="Times New Roman" w:cs="Times New Roman"/>
                <w:spacing w:val="-1"/>
                <w:sz w:val="28"/>
                <w:szCs w:val="28"/>
              </w:rPr>
              <w:softHyphen/>
              <w:t>щих за кругом непо</w:t>
            </w:r>
            <w:r>
              <w:rPr>
                <w:rFonts w:ascii="Times New Roman" w:hAnsi="Times New Roman" w:cs="Times New Roman"/>
                <w:spacing w:val="-1"/>
                <w:sz w:val="28"/>
                <w:szCs w:val="28"/>
              </w:rPr>
              <w:softHyphen/>
              <w:t xml:space="preserve">средственно данного (Как? Почему? Зачем?); </w:t>
            </w:r>
          </w:p>
          <w:p w:rsidR="002146E6" w:rsidRDefault="00DB6109">
            <w:pPr>
              <w:shd w:val="clear" w:color="auto" w:fill="FFFFFF"/>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 xml:space="preserve">обнаруживает стремление объяснить связь фактов, использует простое причинное рассуждение (потому что...); </w:t>
            </w:r>
          </w:p>
          <w:p w:rsidR="002146E6" w:rsidRDefault="00DB6109">
            <w:pPr>
              <w:shd w:val="clear" w:color="auto" w:fill="FFFFFF"/>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стремится к упорядочиванию, систематизации конкретных материа</w:t>
            </w:r>
            <w:r>
              <w:rPr>
                <w:rFonts w:ascii="Times New Roman" w:hAnsi="Times New Roman" w:cs="Times New Roman"/>
                <w:spacing w:val="-1"/>
                <w:sz w:val="28"/>
                <w:szCs w:val="28"/>
              </w:rPr>
              <w:softHyphen/>
              <w:t>лов (в виде коллек</w:t>
            </w:r>
            <w:r>
              <w:rPr>
                <w:rFonts w:ascii="Times New Roman" w:hAnsi="Times New Roman" w:cs="Times New Roman"/>
                <w:spacing w:val="-1"/>
                <w:sz w:val="28"/>
                <w:szCs w:val="28"/>
              </w:rPr>
              <w:softHyphen/>
              <w:t>ции); проявляет интерес к познава</w:t>
            </w:r>
            <w:r>
              <w:rPr>
                <w:rFonts w:ascii="Times New Roman" w:hAnsi="Times New Roman" w:cs="Times New Roman"/>
                <w:spacing w:val="-1"/>
                <w:sz w:val="28"/>
                <w:szCs w:val="28"/>
              </w:rPr>
              <w:softHyphen/>
              <w:t>тельной литературе, к символическим языкам; самостоя</w:t>
            </w:r>
            <w:r>
              <w:rPr>
                <w:rFonts w:ascii="Times New Roman" w:hAnsi="Times New Roman" w:cs="Times New Roman"/>
                <w:spacing w:val="-1"/>
                <w:sz w:val="28"/>
                <w:szCs w:val="28"/>
              </w:rPr>
              <w:softHyphen/>
              <w:t>тельно берется делать что-то по графичес</w:t>
            </w:r>
            <w:r>
              <w:rPr>
                <w:rFonts w:ascii="Times New Roman" w:hAnsi="Times New Roman" w:cs="Times New Roman"/>
                <w:spacing w:val="-1"/>
                <w:sz w:val="28"/>
                <w:szCs w:val="28"/>
              </w:rPr>
              <w:softHyphen/>
              <w:t>ким схемам (лепить, конструировать), составлять карты, схемы, пиктограммы, записывать истории, наблюдения (осваи</w:t>
            </w:r>
            <w:r>
              <w:rPr>
                <w:rFonts w:ascii="Times New Roman" w:hAnsi="Times New Roman" w:cs="Times New Roman"/>
                <w:spacing w:val="-1"/>
                <w:sz w:val="28"/>
                <w:szCs w:val="28"/>
              </w:rPr>
              <w:softHyphen/>
              <w:t>вает письмо как средство системати</w:t>
            </w:r>
            <w:r>
              <w:rPr>
                <w:rFonts w:ascii="Times New Roman" w:hAnsi="Times New Roman" w:cs="Times New Roman"/>
                <w:spacing w:val="-1"/>
                <w:sz w:val="28"/>
                <w:szCs w:val="28"/>
              </w:rPr>
              <w:softHyphen/>
              <w:t>зации и коммуни</w:t>
            </w:r>
            <w:r>
              <w:rPr>
                <w:rFonts w:ascii="Times New Roman" w:hAnsi="Times New Roman" w:cs="Times New Roman"/>
                <w:spacing w:val="-1"/>
                <w:sz w:val="28"/>
                <w:szCs w:val="28"/>
              </w:rPr>
              <w:softHyphen/>
              <w:t>кации).</w:t>
            </w:r>
          </w:p>
          <w:p w:rsidR="002146E6" w:rsidRDefault="00DB6109">
            <w:pPr>
              <w:shd w:val="clear" w:color="auto" w:fill="FFFFFF"/>
              <w:spacing w:line="240" w:lineRule="auto"/>
              <w:ind w:firstLine="709"/>
              <w:rPr>
                <w:rFonts w:ascii="Times New Roman" w:hAnsi="Times New Roman" w:cs="Times New Roman"/>
                <w:b/>
                <w:spacing w:val="-1"/>
                <w:sz w:val="28"/>
                <w:szCs w:val="28"/>
              </w:rPr>
            </w:pPr>
            <w:r>
              <w:rPr>
                <w:rFonts w:ascii="Times New Roman" w:hAnsi="Times New Roman" w:cs="Times New Roman"/>
                <w:b/>
                <w:spacing w:val="-1"/>
                <w:sz w:val="28"/>
                <w:szCs w:val="28"/>
              </w:rPr>
              <w:t>Ключевые признаки</w:t>
            </w:r>
          </w:p>
          <w:p w:rsidR="002146E6" w:rsidRDefault="00DB6109">
            <w:pPr>
              <w:shd w:val="clear" w:color="auto" w:fill="FFFFFF"/>
              <w:spacing w:line="24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Задает вопросы об отвлеченных вещах;  обнаруживает стремление к упорядочиванию фактов и представлений, способен</w:t>
            </w:r>
          </w:p>
          <w:p w:rsidR="002146E6" w:rsidRDefault="00DB6109">
            <w:pPr>
              <w:shd w:val="clear" w:color="auto" w:fill="FFFFFF"/>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к простому рассуждению</w:t>
            </w:r>
          </w:p>
          <w:p w:rsidR="002146E6" w:rsidRDefault="00DB6109">
            <w:pPr>
              <w:shd w:val="clear" w:color="auto" w:fill="FFFFFF"/>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интерес к символическим языкам</w:t>
            </w:r>
          </w:p>
          <w:p w:rsidR="002146E6" w:rsidRDefault="00DB6109">
            <w:pPr>
              <w:shd w:val="clear" w:color="auto" w:fill="FFFFFF"/>
              <w:spacing w:line="240" w:lineRule="auto"/>
              <w:rPr>
                <w:rFonts w:ascii="Times New Roman" w:hAnsi="Times New Roman" w:cs="Times New Roman"/>
                <w:spacing w:val="-1"/>
                <w:sz w:val="28"/>
                <w:szCs w:val="28"/>
              </w:rPr>
            </w:pPr>
            <w:r>
              <w:rPr>
                <w:rFonts w:ascii="Times New Roman" w:hAnsi="Times New Roman" w:cs="Times New Roman"/>
                <w:spacing w:val="-1"/>
                <w:sz w:val="28"/>
                <w:szCs w:val="28"/>
              </w:rPr>
              <w:t>(графические схемы, письмо).</w:t>
            </w:r>
          </w:p>
        </w:tc>
      </w:tr>
    </w:tbl>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5. Особенности взаимодействия педагогического коллектива с семьями воспитанников.</w:t>
      </w:r>
    </w:p>
    <w:p w:rsidR="002146E6" w:rsidRDefault="002146E6">
      <w:pPr>
        <w:pStyle w:val="Default"/>
        <w:jc w:val="both"/>
        <w:rPr>
          <w:b/>
          <w:bCs/>
          <w:color w:val="auto"/>
          <w:sz w:val="28"/>
          <w:szCs w:val="28"/>
        </w:rPr>
      </w:pPr>
    </w:p>
    <w:p w:rsidR="002146E6" w:rsidRDefault="00DB6109">
      <w:pPr>
        <w:pStyle w:val="Default"/>
        <w:jc w:val="both"/>
        <w:rPr>
          <w:color w:val="auto"/>
          <w:sz w:val="28"/>
          <w:szCs w:val="28"/>
        </w:rPr>
      </w:pPr>
      <w:r>
        <w:rPr>
          <w:b/>
          <w:bCs/>
          <w:color w:val="auto"/>
          <w:sz w:val="28"/>
          <w:szCs w:val="28"/>
        </w:rPr>
        <w:t xml:space="preserve">4. Новые (внедряемые в ОО) формы </w:t>
      </w:r>
    </w:p>
    <w:p w:rsidR="002146E6" w:rsidRDefault="00DB6109">
      <w:pPr>
        <w:shd w:val="clear" w:color="auto" w:fill="FFFFFF"/>
        <w:spacing w:after="0" w:line="240" w:lineRule="auto"/>
        <w:ind w:left="502"/>
        <w:jc w:val="both"/>
        <w:rPr>
          <w:rFonts w:ascii="Times New Roman" w:hAnsi="Times New Roman" w:cs="Times New Roman"/>
          <w:sz w:val="28"/>
          <w:szCs w:val="28"/>
        </w:rPr>
      </w:pPr>
      <w:r>
        <w:rPr>
          <w:rFonts w:ascii="Times New Roman" w:hAnsi="Times New Roman" w:cs="Times New Roman"/>
          <w:b/>
          <w:bCs/>
          <w:i/>
          <w:iCs/>
          <w:sz w:val="28"/>
          <w:szCs w:val="28"/>
        </w:rPr>
        <w:t xml:space="preserve">4.1. Совместные и семейные проекты различной направленности. </w:t>
      </w:r>
      <w:r>
        <w:rPr>
          <w:rFonts w:ascii="Times New Roman" w:hAnsi="Times New Roman" w:cs="Times New Roman"/>
          <w:sz w:val="28"/>
          <w:szCs w:val="28"/>
        </w:rPr>
        <w:t>Создание совместных детско-родительских проектов (несколько проектов в год).</w:t>
      </w:r>
    </w:p>
    <w:p w:rsidR="002146E6" w:rsidRDefault="00DB6109">
      <w:pPr>
        <w:pStyle w:val="Default"/>
        <w:jc w:val="both"/>
        <w:rPr>
          <w:color w:val="auto"/>
          <w:sz w:val="28"/>
          <w:szCs w:val="28"/>
        </w:rPr>
      </w:pPr>
      <w:r>
        <w:rPr>
          <w:b/>
          <w:bCs/>
          <w:color w:val="auto"/>
          <w:sz w:val="28"/>
          <w:szCs w:val="28"/>
        </w:rPr>
        <w:t xml:space="preserve">Задачи: </w:t>
      </w:r>
      <w:r>
        <w:rPr>
          <w:color w:val="auto"/>
          <w:sz w:val="28"/>
          <w:szCs w:val="28"/>
        </w:rPr>
        <w:t xml:space="preserve">активная совместная экспериментально-исследовательская деятельность родителей и детей. </w:t>
      </w:r>
    </w:p>
    <w:p w:rsidR="002146E6" w:rsidRDefault="00DB6109">
      <w:pPr>
        <w:pStyle w:val="Default"/>
        <w:jc w:val="both"/>
        <w:rPr>
          <w:color w:val="auto"/>
          <w:sz w:val="28"/>
          <w:szCs w:val="28"/>
        </w:rPr>
      </w:pPr>
      <w:r>
        <w:rPr>
          <w:b/>
          <w:bCs/>
          <w:i/>
          <w:iCs/>
          <w:color w:val="auto"/>
          <w:sz w:val="28"/>
          <w:szCs w:val="28"/>
        </w:rPr>
        <w:t xml:space="preserve">4.2. Опосредованное интернет-общение. </w:t>
      </w:r>
      <w:r>
        <w:rPr>
          <w:color w:val="auto"/>
          <w:sz w:val="28"/>
          <w:szCs w:val="28"/>
        </w:rPr>
        <w:t xml:space="preserve">Создание интернет-пространства групп, электронной почты для родителей. </w:t>
      </w:r>
    </w:p>
    <w:p w:rsidR="002146E6" w:rsidRDefault="00DB6109">
      <w:pPr>
        <w:pStyle w:val="Default"/>
        <w:jc w:val="both"/>
        <w:rPr>
          <w:color w:val="auto"/>
          <w:sz w:val="28"/>
          <w:szCs w:val="28"/>
        </w:rPr>
      </w:pPr>
      <w:r>
        <w:rPr>
          <w:b/>
          <w:bCs/>
          <w:color w:val="auto"/>
          <w:sz w:val="28"/>
          <w:szCs w:val="28"/>
        </w:rPr>
        <w:t xml:space="preserve">Задачи: </w:t>
      </w:r>
      <w:r>
        <w:rPr>
          <w:color w:val="auto"/>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получить ответы по интересующим вопросам. </w:t>
      </w:r>
    </w:p>
    <w:p w:rsidR="002146E6" w:rsidRDefault="00DB6109">
      <w:pPr>
        <w:pStyle w:val="Default"/>
        <w:jc w:val="both"/>
        <w:rPr>
          <w:color w:val="auto"/>
          <w:sz w:val="28"/>
          <w:szCs w:val="28"/>
        </w:rPr>
      </w:pPr>
      <w:r>
        <w:rPr>
          <w:color w:val="auto"/>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2146E6" w:rsidRDefault="002146E6">
      <w:pPr>
        <w:pStyle w:val="Default"/>
        <w:jc w:val="both"/>
        <w:rPr>
          <w:color w:val="auto"/>
          <w:sz w:val="28"/>
          <w:szCs w:val="28"/>
        </w:rPr>
      </w:pP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2.6. ВАРИАТИВНАЯ ЧАСТЬ</w:t>
      </w: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Тематика образовательных проектов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Общие положения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Реализация целей и задач Программы обеспечивается в ходе интегрированных комплексно-тематических образовательных проектов познавательно-речевой, социально-личностной (познавательно-исследовательской) и здоровьесберегающей направленности, включающих все образовательные области в адекватных возрасту формах работы с детьми.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 тематическими образовательными проектами подразумевается такая форма реализации целей, задач и содержания, которая обеспечивает субъектную позицию всех участников, предусматривает решение программных образовательных задач в совместной деятельности взрослого и ребенка и в самостоятельной деятельности детей. В основе тематического проекта – совместный выбор детей и взрослых (воспитателей, специалистов, родителей, представителей социальных институтов детства) содержания, форм, последовательности, длительности работы. Основной формой работы и ведущим видом деятельности является игра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Основным критерием для отбора содержания, форм и, соответственно, результатов проекта,  являются: состояние здоровья, интересы и потребности детей, предложения родителей воспитанников, сложившиеся климатические и социокультурные условия, учет возрастных возможностей. Данный подход призван обеспечить дифференциацию и индивидуализацию воспитательной, оздоровительной, коррекционной и образовательной работы.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Объем интегрированных комплексно-тематических образовательных проектов познавательно-речевой, социально-личностной (познавательно-исследовательской) и здоровьесберегающей направленности составляет не более 40 % от времени, предусмотренного на реализацию Основной образовательной программы ДОУ.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течение учебного года (01.09–31.05) осуществляются как общесадовские, так и групповые комплексные тематические проекты.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Периоды проведения тематических проектов не имеют временной закрепленности, могут быть как кратковременными, так и длительными.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ходе проектов педагоги организуют опрос, призванный уточнить то, что дети уже знают и что хотят узнать; учитывают предложения и пожелания детей и их родителей о содержании и способах работы по проекту.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Составленный взрослыми и детьми план совместных действий по проекту является документом, регулирующим их деятельность в течение всего проекта.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Детям предоставляется право и возможность выбора видов деятельности, в том числе и тех, которые не включены в план проекта.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течение всего проекта дети получают возможность практиковаться по своему усмотрению (самостоятельно определяя вид, длительность, партнерство, способ и место действия) в выполнении различных видов деятельности, раскрывающих сущность проекта (исключая массовые мероприятия).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Педагоги самостоятельно распределяют содержание  проекта на учебную, совместную и самостоятельную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Неотъемлемой частью Программы является электронная версия комплексно-тематических проектов познавательно-исследовательской, социально-личностной и здровьесберегающей  направленности. Материалы электронной версии раскрывают опыт работы педагогов ДОУ по выбранному направлению; дают представление о содержании, формах и возможных результатах проектной деятельности, являются ориентиром для детей и взрослых участников проектной деятельности (педагогов, родителей).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Электронная версия тематических проектов демонстрирует опыт работы педагогов ДОУ по выбранному направлению:</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как, с учетом конкретных условий и особенностей контингента воспитанников в дошкольном образовательном учреждении создается собственная модель организации воспитания, обучения и развития дошкольников;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как учитываются индивидуальные особенности, интересы и возможности воспитанников;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дает представление о содержании, формах и возможных результатах образовательной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является ориентиром для детей и взрослых участников проектной деятельности (педагогов, родителей) при выборе содержания, форм и методов работы;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иллюстрирует то, как совместная деятельность детей и взрослых может стать формой и содержанием образовательной Программы ДОУ.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В целом электронная версия дает представление о вариантах реализации образовательной Программы ДОУ, определяющих технологию организации воспитательно-образовательного процесса (содержание, формы) в ДОУ; обеспечивающих построение целостного педагогического процесса, направленного на развитие ребенка во взаимосвязи физического, социально-личностного, познавательно-речевого, художественно-эстетического направлений,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реализующихся не только в организованной взрослыми образовательной деятельности, но и в ходе режимных моментов  с учетом приоритетности  видов детской деятельности в каждом возрастном  периоде</w:t>
      </w: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Цели и задачи организации работы  с детьми младшего дошкольного возраста (3–5 лет)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Содействие дальнейшему развитию поисково-практических действий: расширение арсенала исследовательских действий, способов получения информации, обучение способам фиксирования с помощью знаков, слов, схем своих действий, свойств и признаков предметов, результатов действий.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инициативы и активности в речевом общении. Формирование первичного опыта рефлексии (самопонимания, самопрезентации). Стимулирование развития различных форм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w:t>
      </w: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Цели и задачи организации работы  с детьми старшего дошкольного возраста (5–7 лет)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Поддержка развития познавательной инициативы и активности. Содействие формированию целостного образа интересующих детей предметов, явлений, отношений. Развитие навыков рефлексивности.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двигательных навыков и умений. Развитие физических качеств (силы, ловкости, быстроты, выносливости). Развитие навыков самоорганизации, самопонимания, самопрезентации. Воспитание привычек здорового образа жизни. Приобщение к спортивной жизни города, страны.</w:t>
      </w: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Примерное содержание образовательных проектов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 Проект «Мое здоровье»  (познавательно-исследовательский, физкультурно-оздоровительный)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1.1. Образовательное направление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Изучение явлений: что полезно и что вредно для здоровья?;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Сбор информации об овощах, фруктах и прочих полезных продуктах;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иллюстраций о видах спорта;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Посадка лука (опыты);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Приготовление витаминных салатов, напитков;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книги «Рецепты здоровья»;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Недели здоровья: день спорта, день походов и путешествий, день подвижных игр, день спокойных игр, день смеха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спортивных развлечений;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Предоставление детям возможности провести утреннюю гимнастику или динамический час на прогулке;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Приглашение в гости родителей (врач, медсестра), знакомство с профессиями.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1.2. Образовательное направление «Социализация» (игра)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игр «Больница», «Ветлечебница», «Тренировка для кукол», «Салон красивых волос»;</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«Большой день кукольного здоровья» – профилактический осмотр кукол с починкой, купаньем и пр.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1.3. Образовательное направление «Художественное творчество»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Рисование: «Мы – спортсмены!», «Зарядка», «Звери занимаются спортом», «Волосы», «Мой отдых», «Я не болею!». «Я заболел…» и др.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Коллективные работы: «На стадионе», «Что нам нужно для здоровья»;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КонструирВыполнение аппликаций, коллажей «Овощи и фрукты – важные продукты»;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Лепка «Спортсмены»;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ование «Спортивные снаряды»;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фотоальбома;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атрибутов для игр «Больница» и др.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1.4. Образовательная область «Познавательное развитие»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Подсчет количества спортивных атрибутов в группе (спортивном зале);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Ведение счета на физкультурном занятии, во время соревнований;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с математическими карточками;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Измерение роста, веса, длины волос и пр.;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карточек-схем «Упражнения для гимнастики», «Наш спортивный уголок», «Эстафеты»;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Классификация «Овощи. Фрукты. Предметы гигиены. Лечебные предметы. Предметы для занятий спортом»;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Разучивание считалок и стихотворений о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Сочинение сказок о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книжек-малышек;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иллюстраций и картинок для книги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интервью с родителями «Что нужно делать, чтобы не болеть?»;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опроса «Что самое полезное?»;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Оформление стендов «Я – здоров!»;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Чтение: К. Чуковский «Мойдодыр», «Федорино Горе», «Айболит»;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Разучивание песен о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спектакля по сказке К. Чуковского «Мойдодыр».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1.5. Работа с родителями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книг «Мой летний отдых»;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Конкурс плакатов  «Не болеть!»;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страничек «Наша семья выбирает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Спортивные соревнования «Мама, папа, 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с детьми комплексов утренней гимнастики для своей группы;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Консультации «Народные средства от простуд и гриппа».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 Проект «Мой родной город – курорт Кисловодск» (познавательно-исследовательский, социально-личностный)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2.1. Образовательная область «Познавательное развитие»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Подсчет братьев-сестер, бабушек-дедушек, домашних животных, памятников, церквей, парков, источников, фонтанов, площадей и т.д.;</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Создание макета «Улицы города»;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схем – «Мой путь в детский сад», «Мой двор»;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с картой города-курорта Кисловодск;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книги о городе-курорте Кисловодск;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Копирование слов по теме;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рассказов и сказок о семье, о мечтах, о домашних питомцах;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подписей к фотографиям, иллюстрациям;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Слушание новгородских сказок;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стихотворений о городе-курорте Кисловодск.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2.2. Образовательное направление «Художественное творчество»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Рисование «Я и моя семья», «Мы вместе отдыхаем», «Наши домашние животные», «Нарзанные ванны», «Русский народный костюм»;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Рисование на бересте, на восковой, глиняной, пластилиновой дощечке;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Лепка из глины, пластилина;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Плетение из бересты;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Ткачество;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Дизайн рамок для семейных фотографий;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Изготовление подарков и сувениров для родных;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Изготовление игрушек из ткани, ниток, соломы;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Участие в выставках и конкурсах рисунков;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знаков дорожного движения.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2.3. Образовательное направление «Социализация»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герба своей семьи;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вместе с родителями родословной, «Генеалогического древа»;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Приглашение в гости братьев-сестер (из других групп, школьников);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Приглашение в гости родителей (совместная деятельность, знакомство с профессиями);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Приглашение в гости ветеранов, защищавших Кисловодск; приглашение хора ветеранов с концертом;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Рассматривание изображений герба Кисловодск;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информации об истории города;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Участие в праздничных мероприятиях  и концертах.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2.4. Образовательное направление «Социализация» (игра)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Разучивание традиционных русских народных игр «Городки», «Калечина-малечина» и др.;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основами безопасного поведения на улицах города;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 «Семья», «Путешествие» и пр.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2.5. Работа с родителями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Консультация для родителей «Что посмотреть с ребенком в выходные»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 «Насекомые» (познавательно-исследовательский проект для детей дошкольного возраста)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Подсчет количества насекомых, увиденных на участке;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с математическими карточками;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Измерение, сравнение  величины насекомых;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Обобщение и классификация;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модели «Насекомые»;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Наблюдение за жизнью насекомых на участке детского сада, обследование пенька;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Изучение «превращений» бабочки;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Устройство инсектария для наблюдения;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Поиск информации о различных видах насекомых;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альбома «Шестиногий народец»;</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Разучивание стихотворений, песенок о насекомых;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кроссворда «Насекомые»;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ребусов, загадок;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Придумывание сказок;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Копирование слов;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Обыгрывание стихотворения «Меня ужалила пчела»;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Драматизация отрывков сказок С. Маршака;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Дид.игры «Муравьи», «Кто лишний», «Дорисуй картинку», «Лабиринт»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Образовательное направление «Художественное творчество»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Рисование «Шестиногий народец», «А у нас во дворе»;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Рисунки, аппликации, лепка,  оригами, создание коллажей по сказкам С. Маршака «Муха-Цокотуха», «Тараканище»;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Зарисовки наблюдений;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афиш, пригласительных билетов, элементов костюмов и декораций к спектаклям и праздникам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Подвижные игры «Поймай кузнечика», «Паучок»;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летнего праздника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 «Большое космическое приключение» (познавательно-исследовательский проект)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4.1.Образовательное направление «Здоровье»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«Отбор» в отряд космонавтов;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«Разработка» здорового меню для космического полета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4.2.Образовательная область «Физическое развитие»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Тренировки будущих космонавтов (организованные и самостоятельные с использованием карточек-схем);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Соревнования между группами «Приглашаем на космодром»;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Психогимнастика «Звездочеты» (С. А. Алябьева);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Подвижные игры «В невесомости», «Земляне и Марсиане», «Корабли на старте»; «Заправка в воздухе»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4.3. Образовательное направление «Безопасность»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Исследование правил «поведения в космосе»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4.4. Образовательное направление «Художественное творчество»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Рисование «Созвездия», «Космос», «Я – космонавт»,   «Космические корабли»;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коллажей, аппликаций по теме;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Лепка «Марсиане»;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Изготовление шлемов  и скафандров из пластиковых бутылей;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«Проектирование» и конструирование  макетов космических кораблей;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элементов декораций для «Звездного праздника»;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Иллюстрирование книжек-малышек;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Изготовление солнечных очков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4.5. Образовательная область «Познавательное развитие»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Подсчет количества, измерение величины, сравнение нарисованных планет,  комет, инопланетян, космических кораблей;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Разметка дистанций для тренировок;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карточек-схем с заданиями для тренировок;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Разработка  моделей планет (характерные признаки);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Заполнение таблиц учета тренировок;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Измерение (взвешивание) грузов, продуктов для космического путешествия;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Математический диктант;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иллюстраций о планетах, кометах,  космических кораблях;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Изучение Солнечной системы;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«Знаков Зодиака» для каждого участника проекта;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Исследование дневного цикла;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историей полетов на Луну и другие планеты;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информации о космических проектах, космонавтах;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опытов «На солнце – в тени», «Испарение воды», «Где есть воздух?»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4.6. Образовательные направления «Коммуникация, Чтение художественной литературы»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Писать (копировать) слова;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Составить «космическую» азбуку;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Придумывание и запись рассказы  и сказки;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Разучивание стихотворений по теме;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Разгадывание и придумывание загадок;</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Решение кроссвордов;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с карточками;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Чтение: Н. Носов «Незнайка на луне», Мифы Древней Греции, албанская народная сказка «Как Луна и Солнце в гости друг к другу ходили»,  В. Твардовский «Памяти  Гагарина»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Интервьюирование «будущих космонавтов»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4.7. Образовательное направление «Социализация»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Знакомство с профессиями «астроном», «летчик-космонавт», «инженер-конструктор»;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Игры «Космодром», «Космонавты»;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Создание космических пейзажей в Центре песка и воды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4.8. Образовательное направление «Труд»</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блюд для «космического обеда»;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Уборка помещений и рабочих мест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4.9. Образовательное направление «Музыка»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Слушание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О. Фельцман «Четырнадцать минут до старта»;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«Космическая музыка» в исполнении группы Спайс Гелз;</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Бетховен «Лунная соната»; «Голубая планета» (из к/ф «Большое путешествие»);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«Звезды»;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Музыка космоса (из кинофильмов):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«Свет звезд» (к/ф «Через тернии – к звездам»);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«Тема полета» (к/ф «Полет с космонавтом»);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«Голубая планета», «Марш космонавтов» (к/ф «Большое космическое путешествие»)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«Песня о звездах» А.Рыбников, Ю. Михайлов (из фильма «Про Красную Шапочку»);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«Луч солнца золотого» Г. Гладков, Ю. Энтин (из м/ф «Бременские музыканты»);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«Прекрасное далеко» Е. Крылатов, Ю. Энтин (из к/ф «Гостья из будущего»)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Содержание проектной работы для детей разного возраста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Содержание работы для детей раннего возраста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Подбор и демонстрация предметов, соответствующих теме проекта; Действия с предметами, ориентированные на возможности детей. Формирование активного и пассивного словаря по теме проекта.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Участие в спортивных мероприятиях и спектаклях в качестве зрителей. Посещение старших групп.</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Игры, оздоровительные и профилактические процедуры.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Для детей младшего дошкольного возраста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Элементы действий по проектам, ориентированные на интересы и возможности детей;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Совместные мероприятия (межгрупповые, общесадовые);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Для детей старшего дошкольного возраста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Весь комплекс мероприятий по проектам, предусматривающий действия внутри групп; действия смешанных творческих микрогрупп; коллективные действия нескольких групп-участниц.</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Для детей групп компенсирующей направленности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соответствии с Программой ДОУ, коррекционная и коррекционно-развивающая работа в период реализации комплексных тематических проектов осуществляется педагогами и специалистами в рамках темы проекта.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Содержание коррекционной работы в проектной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Основой для организации коррекционной работы является согласованное медико-психолого-педагогическое заключение, определяющее особые образовательные потребности воспитанников имеющих ограниченные возможности здоровья.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осуществляется в соответствии с планами индивидуально ориентированной психолого-педагогической помощи. Коррекционно-развивающая работа по исправлению особенностей речевого развития осуществляется в группах компенсирующей направленности.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коррекционно-развивающей работы осуществляется на основе принципов формирования у дошкольников основ саморегуляции, активной личной позиции в сотрудничестве с взрослыми для достижения успеха.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Вместе с тем, специалисты используют гибкий подход в организации работы с детьми по возможности для проведения индивидуальной коррекционной работы, включаются в самостоятельную деятельность детей в естественных условиях.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Региональный компонент в образовательном процессе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  (климатические, демографические, национально - культурные и другие)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1)  Климатические  особенности: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летний период (июнь-август), для которого составляется другой  режим дня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2)  Обучение  и  воспитание   в  ДОУ  осуществляется  на  русском  языке  (в  соответствии  с  Уставом  ДОУ)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3)  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деятельностно-коммуникативная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предметно-информационная (степень владения информацией, раскрывающей особенности ближайшего природного и социального окружения);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ценностно-ориентационная (степень соответствия индивидуальных ориентаций принятым нормам и правилам жизнедеятельности).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соответствии с ФГОС ДО в познавательную деятельность  нами включены важные аспекты формирования патриотических чувств через региональную культуру у ребенка дошкольного возраста, который не предусматривается в инвариантной  части. Эта деятельность планируется  по региональным пособиям «Региональная культура: художники, писатели, композиторы», «Казаки на Ставрополье»С. 2004 г.,  парциально используются материалы разделов региональных  программ  в рамках 40 % времени, которые отводятся на вариативную часть.</w:t>
      </w:r>
    </w:p>
    <w:p w:rsidR="002146E6" w:rsidRDefault="00DB6109">
      <w:pPr>
        <w:spacing w:line="240" w:lineRule="auto"/>
        <w:rPr>
          <w:rFonts w:ascii="Times New Roman" w:hAnsi="Times New Roman" w:cs="Times New Roman"/>
          <w:b/>
          <w:sz w:val="28"/>
          <w:szCs w:val="28"/>
        </w:rPr>
      </w:pPr>
      <w:r>
        <w:rPr>
          <w:rFonts w:ascii="Times New Roman" w:hAnsi="Times New Roman" w:cs="Times New Roman"/>
          <w:b/>
          <w:sz w:val="28"/>
          <w:szCs w:val="28"/>
        </w:rPr>
        <w:t>III ОРГАНИЗАЦИОННЫЙ  РАЗДЕЛ</w:t>
      </w:r>
    </w:p>
    <w:p w:rsidR="002146E6" w:rsidRDefault="00DB61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3. 1. </w:t>
      </w:r>
      <w:bookmarkStart w:id="3" w:name="bookmark198"/>
      <w:r>
        <w:rPr>
          <w:rFonts w:ascii="Times New Roman" w:hAnsi="Times New Roman" w:cs="Times New Roman"/>
          <w:b/>
          <w:sz w:val="28"/>
          <w:szCs w:val="28"/>
        </w:rPr>
        <w:t xml:space="preserve">Роль </w:t>
      </w:r>
      <w:r>
        <w:rPr>
          <w:rFonts w:ascii="Times New Roman" w:eastAsia="Arial" w:hAnsi="Times New Roman" w:cs="Times New Roman"/>
          <w:b/>
          <w:sz w:val="28"/>
          <w:szCs w:val="28"/>
          <w:lang w:bidi="ru-RU"/>
        </w:rPr>
        <w:t>педагога в организации психолого-педагогических условий</w:t>
      </w:r>
      <w:bookmarkEnd w:id="3"/>
    </w:p>
    <w:p w:rsidR="002146E6" w:rsidRDefault="002146E6">
      <w:pPr>
        <w:spacing w:line="240" w:lineRule="auto"/>
        <w:jc w:val="both"/>
        <w:rPr>
          <w:rFonts w:ascii="Times New Roman" w:eastAsia="Arial" w:hAnsi="Times New Roman" w:cs="Times New Roman"/>
          <w:i/>
          <w:sz w:val="28"/>
          <w:szCs w:val="28"/>
          <w:lang w:bidi="ru-RU"/>
        </w:rPr>
      </w:pPr>
      <w:bookmarkStart w:id="4" w:name="bookmark199"/>
    </w:p>
    <w:p w:rsidR="002146E6" w:rsidRDefault="00DB6109">
      <w:pPr>
        <w:spacing w:line="240" w:lineRule="auto"/>
        <w:jc w:val="both"/>
        <w:rPr>
          <w:rFonts w:ascii="Times New Roman" w:hAnsi="Times New Roman" w:cs="Times New Roman"/>
          <w:i/>
          <w:sz w:val="28"/>
          <w:szCs w:val="28"/>
        </w:rPr>
      </w:pPr>
      <w:r>
        <w:rPr>
          <w:rFonts w:ascii="Times New Roman" w:eastAsia="Arial" w:hAnsi="Times New Roman" w:cs="Times New Roman"/>
          <w:i/>
          <w:sz w:val="28"/>
          <w:szCs w:val="28"/>
          <w:lang w:bidi="ru-RU"/>
        </w:rPr>
        <w:t>Обеспечение эмоционального благополучия ребенка</w:t>
      </w:r>
      <w:bookmarkEnd w:id="4"/>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Pr>
          <w:rFonts w:ascii="Times New Roman" w:hAnsi="Times New Roman" w:cs="Times New Roman"/>
          <w:sz w:val="28"/>
          <w:szCs w:val="28"/>
          <w:lang w:bidi="ru-RU"/>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Для обеспечения в группе эмоционального благополучия педагог должен:</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общаться с детьми доброжелательно, без обвинений и угроз;</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внимательно выслушивать детей, показывать, что понимает их чувс</w:t>
      </w:r>
      <w:r>
        <w:rPr>
          <w:rFonts w:ascii="Times New Roman" w:hAnsi="Times New Roman" w:cs="Times New Roman"/>
          <w:sz w:val="28"/>
          <w:szCs w:val="28"/>
          <w:lang w:bidi="ru-RU"/>
        </w:rPr>
        <w:softHyphen/>
        <w:t>тва, помогать делиться своими переживаниями и мыслями;</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помогать детям обнаружить конструктивные варианты поведения;</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создавать ситуации, в которых дети при помощи разных культурных средств (игра, рисунок, движение и т. д.) могут выразить свое отношение</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к личностно-значимым для них событиям и явлениям, в том числе проис</w:t>
      </w:r>
      <w:r>
        <w:rPr>
          <w:rFonts w:ascii="Times New Roman" w:hAnsi="Times New Roman" w:cs="Times New Roman"/>
          <w:sz w:val="28"/>
          <w:szCs w:val="28"/>
          <w:lang w:bidi="ru-RU"/>
        </w:rPr>
        <w:softHyphen/>
        <w:t>ходящим в детском саду;</w:t>
      </w:r>
    </w:p>
    <w:p w:rsidR="002146E6" w:rsidRDefault="00DB6109">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обеспечивать в течение дня чередование ситуаций, в которых дети играют вместе и могут при желании побыть в одиночестве или в неболь</w:t>
      </w:r>
      <w:r>
        <w:rPr>
          <w:rFonts w:ascii="Times New Roman" w:hAnsi="Times New Roman" w:cs="Times New Roman"/>
          <w:sz w:val="28"/>
          <w:szCs w:val="28"/>
          <w:lang w:bidi="ru-RU"/>
        </w:rPr>
        <w:softHyphen/>
        <w:t>шой группе детей.</w:t>
      </w:r>
    </w:p>
    <w:p w:rsidR="002146E6" w:rsidRDefault="00DB6109">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для детей с ОВЗ являются:</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предпосылок учебной деятельности;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сохранение и укрепление здоровья;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коррекция недостатков в физическом и (или) психическом развитии детей;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современной развивающей предметно-пространственной среды,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комфортной как для детей с ОВЗ, так и для нормально развивающихся детей, их родителей, (законных представителей)и педагогического коллектива;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 детей общей культуры.  </w:t>
      </w:r>
    </w:p>
    <w:p w:rsidR="002146E6" w:rsidRDefault="00DB6109">
      <w:pPr>
        <w:pStyle w:val="Default"/>
        <w:rPr>
          <w:color w:val="auto"/>
          <w:sz w:val="28"/>
          <w:szCs w:val="28"/>
        </w:rPr>
      </w:pPr>
      <w:r>
        <w:rPr>
          <w:color w:val="auto"/>
          <w:sz w:val="28"/>
          <w:szCs w:val="28"/>
        </w:rPr>
        <w:t xml:space="preserve">Организация образовательного процесса для детей с ОВЗ и детей-инвалидов предполагает соблюдение следующих позиций: </w:t>
      </w:r>
    </w:p>
    <w:p w:rsidR="002146E6" w:rsidRDefault="00DB6109">
      <w:pPr>
        <w:pStyle w:val="Default"/>
        <w:rPr>
          <w:color w:val="auto"/>
          <w:sz w:val="28"/>
          <w:szCs w:val="28"/>
        </w:rPr>
      </w:pPr>
      <w:r>
        <w:rPr>
          <w:color w:val="auto"/>
          <w:sz w:val="28"/>
          <w:szCs w:val="28"/>
        </w:rPr>
        <w:t xml:space="preserve">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ИПРА для ребенка-инвалида; </w:t>
      </w:r>
    </w:p>
    <w:p w:rsidR="002146E6" w:rsidRDefault="00DB6109">
      <w:pPr>
        <w:pStyle w:val="Default"/>
        <w:rPr>
          <w:color w:val="auto"/>
          <w:sz w:val="28"/>
          <w:szCs w:val="28"/>
        </w:rPr>
      </w:pPr>
      <w:r>
        <w:rPr>
          <w:color w:val="auto"/>
          <w:sz w:val="28"/>
          <w:szCs w:val="28"/>
        </w:rPr>
        <w:t xml:space="preserve">2) создание специальной среды; </w:t>
      </w:r>
    </w:p>
    <w:p w:rsidR="002146E6" w:rsidRDefault="00DB6109">
      <w:pPr>
        <w:pStyle w:val="Default"/>
        <w:rPr>
          <w:color w:val="auto"/>
          <w:sz w:val="28"/>
          <w:szCs w:val="28"/>
        </w:rPr>
      </w:pPr>
      <w:r>
        <w:rPr>
          <w:color w:val="auto"/>
          <w:sz w:val="28"/>
          <w:szCs w:val="28"/>
        </w:rPr>
        <w:t xml:space="preserve">3) предоставление услуг ассистента (помощника), если это прописано в заключении ПМПК; </w:t>
      </w:r>
    </w:p>
    <w:p w:rsidR="002146E6" w:rsidRDefault="00DB6109">
      <w:pPr>
        <w:pStyle w:val="Default"/>
        <w:rPr>
          <w:color w:val="auto"/>
          <w:sz w:val="28"/>
          <w:szCs w:val="28"/>
        </w:rPr>
      </w:pPr>
      <w:r>
        <w:rPr>
          <w:color w:val="auto"/>
          <w:sz w:val="28"/>
          <w:szCs w:val="28"/>
        </w:rPr>
        <w:t xml:space="preserve">4) регламент и содержание работы психолого-медико-педагогического консилиума (ПМПК) дошкольной образовательной организации. </w:t>
      </w:r>
    </w:p>
    <w:p w:rsidR="002146E6" w:rsidRDefault="002146E6">
      <w:pPr>
        <w:pStyle w:val="Default"/>
        <w:rPr>
          <w:color w:val="auto"/>
          <w:sz w:val="28"/>
          <w:szCs w:val="28"/>
        </w:rPr>
      </w:pPr>
    </w:p>
    <w:p w:rsidR="002146E6" w:rsidRDefault="00DB6109">
      <w:pPr>
        <w:pStyle w:val="Default"/>
        <w:rPr>
          <w:b/>
          <w:i/>
          <w:color w:val="auto"/>
          <w:sz w:val="28"/>
          <w:szCs w:val="28"/>
        </w:rPr>
      </w:pPr>
      <w:r>
        <w:rPr>
          <w:color w:val="auto"/>
          <w:sz w:val="28"/>
          <w:szCs w:val="28"/>
        </w:rPr>
        <w:t xml:space="preserve"> </w:t>
      </w:r>
      <w:r>
        <w:rPr>
          <w:b/>
          <w:i/>
          <w:color w:val="auto"/>
          <w:sz w:val="28"/>
          <w:szCs w:val="28"/>
        </w:rPr>
        <w:t xml:space="preserve">Психолого-педагогические условия, обеспечивающие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2146E6" w:rsidRDefault="002146E6">
      <w:pPr>
        <w:pStyle w:val="Default"/>
        <w:rPr>
          <w:b/>
          <w:i/>
          <w:color w:val="auto"/>
          <w:sz w:val="28"/>
          <w:szCs w:val="28"/>
        </w:rPr>
      </w:pPr>
    </w:p>
    <w:p w:rsidR="002146E6" w:rsidRDefault="00DB6109">
      <w:pPr>
        <w:pStyle w:val="Default"/>
        <w:jc w:val="both"/>
        <w:rPr>
          <w:color w:val="auto"/>
          <w:sz w:val="28"/>
          <w:szCs w:val="28"/>
        </w:rPr>
      </w:pPr>
      <w:r>
        <w:rPr>
          <w:color w:val="auto"/>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2146E6" w:rsidRDefault="00DB6109">
      <w:pPr>
        <w:pStyle w:val="Default"/>
        <w:jc w:val="both"/>
        <w:rPr>
          <w:color w:val="auto"/>
          <w:sz w:val="28"/>
          <w:szCs w:val="28"/>
        </w:rPr>
      </w:pPr>
      <w:r>
        <w:rPr>
          <w:color w:val="auto"/>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i/>
          <w:iCs/>
          <w:color w:val="auto"/>
          <w:sz w:val="28"/>
          <w:szCs w:val="28"/>
        </w:rPr>
        <w:t>но не сравнение с достижениями других детей)</w:t>
      </w:r>
      <w:r>
        <w:rPr>
          <w:color w:val="auto"/>
          <w:sz w:val="28"/>
          <w:szCs w:val="28"/>
        </w:rPr>
        <w:t xml:space="preserve">, стимулирование самооценки. </w:t>
      </w:r>
    </w:p>
    <w:p w:rsidR="002146E6" w:rsidRDefault="00DB6109">
      <w:pPr>
        <w:pStyle w:val="Default"/>
        <w:jc w:val="both"/>
        <w:rPr>
          <w:color w:val="auto"/>
          <w:sz w:val="28"/>
          <w:szCs w:val="28"/>
        </w:rPr>
      </w:pPr>
      <w:r>
        <w:rPr>
          <w:color w:val="auto"/>
          <w:sz w:val="28"/>
          <w:szCs w:val="28"/>
        </w:rPr>
        <w:t>3. Формирование игры как важнейшего фактора развития ребенка с ЗПР.</w:t>
      </w:r>
    </w:p>
    <w:p w:rsidR="002146E6" w:rsidRDefault="00DB6109">
      <w:pPr>
        <w:pStyle w:val="Default"/>
        <w:rPr>
          <w:color w:val="auto"/>
          <w:sz w:val="28"/>
          <w:szCs w:val="28"/>
        </w:rPr>
      </w:pPr>
      <w:r>
        <w:rPr>
          <w:color w:val="auto"/>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2146E6" w:rsidRDefault="00DB6109">
      <w:pPr>
        <w:pStyle w:val="Default"/>
        <w:rPr>
          <w:color w:val="auto"/>
          <w:sz w:val="28"/>
          <w:szCs w:val="28"/>
        </w:rPr>
      </w:pPr>
      <w:r>
        <w:rPr>
          <w:color w:val="auto"/>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2146E6" w:rsidRDefault="00DB6109">
      <w:pPr>
        <w:pStyle w:val="Default"/>
        <w:rPr>
          <w:color w:val="auto"/>
          <w:sz w:val="28"/>
          <w:szCs w:val="28"/>
        </w:rPr>
      </w:pPr>
      <w:r>
        <w:rPr>
          <w:color w:val="auto"/>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w:t>
      </w:r>
    </w:p>
    <w:p w:rsidR="002146E6" w:rsidRDefault="002146E6">
      <w:pPr>
        <w:spacing w:line="240" w:lineRule="auto"/>
        <w:rPr>
          <w:rFonts w:ascii="Times New Roman" w:hAnsi="Times New Roman" w:cs="Times New Roman"/>
          <w:b/>
          <w:sz w:val="28"/>
          <w:szCs w:val="28"/>
        </w:rPr>
      </w:pPr>
    </w:p>
    <w:p w:rsidR="002146E6" w:rsidRDefault="00DB6109">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Психолого-педагогические условия, обеспечивающих развитие ребенка с РАС раннего и дошкольного возраста в соответствии с его возрастными и индивидуальными особенностями развития, возможностями и интересами.</w:t>
      </w:r>
    </w:p>
    <w:p w:rsidR="002146E6" w:rsidRDefault="002146E6">
      <w:pPr>
        <w:spacing w:line="240" w:lineRule="auto"/>
        <w:rPr>
          <w:rFonts w:ascii="Times New Roman" w:hAnsi="Times New Roman" w:cs="Times New Roman"/>
          <w:b/>
          <w:sz w:val="28"/>
          <w:szCs w:val="28"/>
        </w:rPr>
      </w:pPr>
    </w:p>
    <w:p w:rsidR="002146E6" w:rsidRDefault="00DB6109">
      <w:pPr>
        <w:pStyle w:val="a6"/>
        <w:shd w:val="clear" w:color="auto" w:fill="FFFFFF"/>
        <w:spacing w:before="225" w:beforeAutospacing="0" w:after="225" w:afterAutospacing="0"/>
        <w:ind w:firstLine="360"/>
        <w:rPr>
          <w:sz w:val="28"/>
          <w:szCs w:val="28"/>
        </w:rPr>
      </w:pPr>
      <w:r>
        <w:rPr>
          <w:sz w:val="28"/>
          <w:szCs w:val="28"/>
        </w:rPr>
        <w:t>1. Наладить первичный контакт с ребенком.</w:t>
      </w:r>
    </w:p>
    <w:p w:rsidR="002146E6" w:rsidRDefault="00DB6109">
      <w:pPr>
        <w:pStyle w:val="a6"/>
        <w:shd w:val="clear" w:color="auto" w:fill="FFFFFF"/>
        <w:spacing w:before="0" w:beforeAutospacing="0" w:after="0" w:afterAutospacing="0"/>
        <w:ind w:firstLine="360"/>
        <w:rPr>
          <w:sz w:val="28"/>
          <w:szCs w:val="28"/>
        </w:rPr>
      </w:pPr>
      <w:r>
        <w:rPr>
          <w:sz w:val="28"/>
          <w:szCs w:val="28"/>
        </w:rPr>
        <w:t>Общаясь с девочкой или мальчиком, педагог должен понять, что она/он умеют, какой у них характер, а главное – что им нравится. Именно то, к чему тянется ребенок, и что приносит ему удовлетворение, можно использовать для дальнейшего поощрения. А это очень важно для </w:t>
      </w:r>
      <w:r>
        <w:rPr>
          <w:rStyle w:val="a5"/>
          <w:sz w:val="28"/>
          <w:szCs w:val="28"/>
        </w:rPr>
        <w:t>детей с аутизмом</w:t>
      </w:r>
      <w:r>
        <w:rPr>
          <w:sz w:val="28"/>
          <w:szCs w:val="28"/>
        </w:rPr>
        <w:t>. За каждый </w:t>
      </w:r>
      <w:r>
        <w:rPr>
          <w:rStyle w:val="a5"/>
          <w:sz w:val="28"/>
          <w:szCs w:val="28"/>
        </w:rPr>
        <w:t>успех</w:t>
      </w:r>
      <w:r>
        <w:rPr>
          <w:sz w:val="28"/>
          <w:szCs w:val="28"/>
        </w:rPr>
        <w:t> их необходимо хвалить.</w:t>
      </w:r>
    </w:p>
    <w:p w:rsidR="002146E6" w:rsidRDefault="00DB6109">
      <w:pPr>
        <w:pStyle w:val="a6"/>
        <w:shd w:val="clear" w:color="auto" w:fill="FFFFFF"/>
        <w:spacing w:before="225" w:beforeAutospacing="0" w:after="225" w:afterAutospacing="0"/>
        <w:ind w:firstLine="360"/>
        <w:rPr>
          <w:sz w:val="28"/>
          <w:szCs w:val="28"/>
        </w:rPr>
      </w:pPr>
      <w:r>
        <w:rPr>
          <w:sz w:val="28"/>
          <w:szCs w:val="28"/>
        </w:rPr>
        <w:t>2. Знакомить ребенка с правилами поведения постепенно, плавно.</w:t>
      </w:r>
    </w:p>
    <w:p w:rsidR="002146E6" w:rsidRDefault="00DB6109">
      <w:pPr>
        <w:pStyle w:val="a6"/>
        <w:shd w:val="clear" w:color="auto" w:fill="FFFFFF"/>
        <w:spacing w:before="225" w:beforeAutospacing="0" w:after="225" w:afterAutospacing="0"/>
        <w:ind w:firstLine="360"/>
        <w:rPr>
          <w:sz w:val="28"/>
          <w:szCs w:val="28"/>
        </w:rPr>
      </w:pPr>
      <w:r>
        <w:rPr>
          <w:sz w:val="28"/>
          <w:szCs w:val="28"/>
        </w:rPr>
        <w:t>Рамки для ребенка вводятся постепенно, чтобы не было резкого перехода, который может его травмировать. Потому что особенные дети могут быть в шоке от того, что вокруг всего так много.</w:t>
      </w:r>
    </w:p>
    <w:p w:rsidR="002146E6" w:rsidRDefault="00DB6109">
      <w:pPr>
        <w:pStyle w:val="a6"/>
        <w:shd w:val="clear" w:color="auto" w:fill="FFFFFF"/>
        <w:spacing w:before="0" w:beforeAutospacing="0" w:after="0" w:afterAutospacing="0"/>
        <w:ind w:firstLine="360"/>
        <w:rPr>
          <w:sz w:val="28"/>
          <w:szCs w:val="28"/>
        </w:rPr>
      </w:pPr>
      <w:r>
        <w:rPr>
          <w:sz w:val="28"/>
          <w:szCs w:val="28"/>
        </w:rPr>
        <w:t>3. Использовать принцип </w:t>
      </w:r>
      <w:r>
        <w:rPr>
          <w:i/>
          <w:iCs/>
          <w:sz w:val="28"/>
          <w:szCs w:val="28"/>
        </w:rPr>
        <w:t>«от простого к сложному»</w:t>
      </w:r>
      <w:r>
        <w:rPr>
          <w:sz w:val="28"/>
          <w:szCs w:val="28"/>
        </w:rPr>
        <w:t>. Все действия, которым мы пытаемся научить ребенка, педагоги разбивают на маленькие шажочки и, конечно же, начинают с самого простого. Это тоже помогает наладить первичный контакт с детьми с </w:t>
      </w:r>
      <w:r>
        <w:rPr>
          <w:rStyle w:val="a5"/>
          <w:sz w:val="28"/>
          <w:szCs w:val="28"/>
        </w:rPr>
        <w:t>аутизмом</w:t>
      </w:r>
      <w:r>
        <w:rPr>
          <w:sz w:val="28"/>
          <w:szCs w:val="28"/>
        </w:rPr>
        <w:t>.</w:t>
      </w:r>
    </w:p>
    <w:p w:rsidR="002146E6" w:rsidRDefault="00DB6109">
      <w:pPr>
        <w:pStyle w:val="a6"/>
        <w:shd w:val="clear" w:color="auto" w:fill="FFFFFF"/>
        <w:spacing w:before="0" w:beforeAutospacing="0" w:after="0" w:afterAutospacing="0"/>
        <w:ind w:firstLine="360"/>
        <w:rPr>
          <w:sz w:val="28"/>
          <w:szCs w:val="28"/>
        </w:rPr>
      </w:pPr>
      <w:r>
        <w:rPr>
          <w:sz w:val="28"/>
          <w:szCs w:val="28"/>
        </w:rPr>
        <w:t>4. Давать много подсказок. В первое время мы не должны требовать от ребенка сразу сделать все быстро и правильно. Мы должны давать ему подсказки и не забывать хвалить даже за самый маленький </w:t>
      </w:r>
      <w:r>
        <w:rPr>
          <w:rStyle w:val="a5"/>
          <w:sz w:val="28"/>
          <w:szCs w:val="28"/>
        </w:rPr>
        <w:t>успех</w:t>
      </w:r>
      <w:r>
        <w:rPr>
          <w:sz w:val="28"/>
          <w:szCs w:val="28"/>
        </w:rPr>
        <w:t>. На первых этапах педагоги часто делают все руками ребенка. Но также важно помнить о том, что необходимо постепенно уменьшать подсказки, а со временем и совсем уходить от них. Это необходимо для того, чтобы дети научились быть самостоятельными.</w:t>
      </w:r>
    </w:p>
    <w:p w:rsidR="002146E6" w:rsidRDefault="00DB6109">
      <w:pPr>
        <w:pStyle w:val="a6"/>
        <w:shd w:val="clear" w:color="auto" w:fill="FFFFFF"/>
        <w:spacing w:before="0" w:beforeAutospacing="0" w:after="0" w:afterAutospacing="0"/>
        <w:ind w:firstLine="360"/>
        <w:rPr>
          <w:sz w:val="28"/>
          <w:szCs w:val="28"/>
        </w:rPr>
      </w:pPr>
      <w:r>
        <w:rPr>
          <w:sz w:val="28"/>
          <w:szCs w:val="28"/>
        </w:rPr>
        <w:t>5. Использовать принцип дозированной речи. Педагогу следует давать только короткие подсказки-инструкции детям с </w:t>
      </w:r>
      <w:r>
        <w:rPr>
          <w:rStyle w:val="a5"/>
          <w:sz w:val="28"/>
          <w:szCs w:val="28"/>
        </w:rPr>
        <w:t>аутизмом</w:t>
      </w:r>
      <w:r>
        <w:rPr>
          <w:sz w:val="28"/>
          <w:szCs w:val="28"/>
        </w:rPr>
        <w:t>, так как такой ребенок не должен ни на что отвлекаться и четко понимать, чего от него хотят.</w:t>
      </w:r>
    </w:p>
    <w:p w:rsidR="002146E6" w:rsidRDefault="00DB6109">
      <w:pPr>
        <w:pStyle w:val="a6"/>
        <w:shd w:val="clear" w:color="auto" w:fill="FFFFFF"/>
        <w:spacing w:before="0" w:beforeAutospacing="0" w:after="0" w:afterAutospacing="0"/>
        <w:ind w:firstLine="360"/>
        <w:rPr>
          <w:sz w:val="28"/>
          <w:szCs w:val="28"/>
        </w:rPr>
      </w:pPr>
      <w:r>
        <w:rPr>
          <w:sz w:val="28"/>
          <w:szCs w:val="28"/>
        </w:rPr>
        <w:t>6. Сформировать учебное поведение. Как и обычного ребенка, особенного мы должны научить, </w:t>
      </w:r>
      <w:r>
        <w:rPr>
          <w:sz w:val="28"/>
          <w:szCs w:val="28"/>
          <w:u w:val="single"/>
        </w:rPr>
        <w:t>как вести себя во время занятий</w:t>
      </w:r>
      <w:r>
        <w:rPr>
          <w:sz w:val="28"/>
          <w:szCs w:val="28"/>
        </w:rPr>
        <w:t>: сидеть за столом, не вскакивать, не кричать, выполнять задания педагога, даже если этого не хочется. Поэтому мы стараемся создать </w:t>
      </w:r>
      <w:r>
        <w:rPr>
          <w:i/>
          <w:iCs/>
          <w:sz w:val="28"/>
          <w:szCs w:val="28"/>
        </w:rPr>
        <w:t>«правильную»</w:t>
      </w:r>
      <w:r>
        <w:rPr>
          <w:sz w:val="28"/>
          <w:szCs w:val="28"/>
        </w:rPr>
        <w:t> атмосферу – отсутствие шума, лишних предметов и так далее. Причем, педагог сразу должен настроиться на тот факт, что ребенка придется многому учить.</w:t>
      </w:r>
    </w:p>
    <w:p w:rsidR="002146E6" w:rsidRDefault="00DB6109">
      <w:pPr>
        <w:pStyle w:val="a6"/>
        <w:shd w:val="clear" w:color="auto" w:fill="FFFFFF"/>
        <w:spacing w:before="0" w:beforeAutospacing="0" w:after="0" w:afterAutospacing="0"/>
        <w:ind w:firstLine="360"/>
        <w:rPr>
          <w:sz w:val="28"/>
          <w:szCs w:val="28"/>
        </w:rPr>
      </w:pPr>
      <w:r>
        <w:rPr>
          <w:sz w:val="28"/>
          <w:szCs w:val="28"/>
        </w:rPr>
        <w:t>7. Комплексный подход – основа </w:t>
      </w:r>
      <w:r>
        <w:rPr>
          <w:rStyle w:val="a5"/>
          <w:sz w:val="28"/>
          <w:szCs w:val="28"/>
        </w:rPr>
        <w:t>социализации</w:t>
      </w:r>
      <w:r>
        <w:rPr>
          <w:sz w:val="28"/>
          <w:szCs w:val="28"/>
        </w:rPr>
        <w:t>. Такой подход лежит в основе </w:t>
      </w:r>
      <w:r>
        <w:rPr>
          <w:rStyle w:val="a5"/>
          <w:sz w:val="28"/>
          <w:szCs w:val="28"/>
        </w:rPr>
        <w:t>социального</w:t>
      </w:r>
      <w:r>
        <w:rPr>
          <w:sz w:val="28"/>
          <w:szCs w:val="28"/>
        </w:rPr>
        <w:t> обучения ребенка в детском саду. Это значит, что по каждому конкретному малышу вырабатывается серия шагов и манипуляций, которые повторяются везде и всегда, во время любого занятия. Это необходимо для того, чтобы ребенок понял, что есть правила, которые надо выполнять всегда и везде, с любым педагогом, на индивидуальном занятии и в группе. Детский сад – это пространство искусственной </w:t>
      </w:r>
      <w:r>
        <w:rPr>
          <w:rStyle w:val="a5"/>
          <w:sz w:val="28"/>
          <w:szCs w:val="28"/>
        </w:rPr>
        <w:t>социализации</w:t>
      </w:r>
      <w:r>
        <w:rPr>
          <w:sz w:val="28"/>
          <w:szCs w:val="28"/>
        </w:rPr>
        <w:t>, где ребенок тренируется жить в обществе. Он необходим как обычным детям, так и детям с синдромом </w:t>
      </w:r>
      <w:r>
        <w:rPr>
          <w:rStyle w:val="a5"/>
          <w:sz w:val="28"/>
          <w:szCs w:val="28"/>
        </w:rPr>
        <w:t>аутизма</w:t>
      </w:r>
      <w:r>
        <w:rPr>
          <w:sz w:val="28"/>
          <w:szCs w:val="28"/>
        </w:rPr>
        <w:t>. Каждый педагог, особенно если он работает с детьми с </w:t>
      </w:r>
      <w:r>
        <w:rPr>
          <w:rStyle w:val="a5"/>
          <w:sz w:val="28"/>
          <w:szCs w:val="28"/>
        </w:rPr>
        <w:t>аутизмом</w:t>
      </w:r>
      <w:r>
        <w:rPr>
          <w:sz w:val="28"/>
          <w:szCs w:val="28"/>
        </w:rPr>
        <w:t>, должен работать в одном направлении со своими коллегами, добиваясь таким образом целостного положительного результата.</w:t>
      </w:r>
    </w:p>
    <w:p w:rsidR="002146E6" w:rsidRDefault="002146E6">
      <w:pPr>
        <w:spacing w:line="240" w:lineRule="auto"/>
        <w:rPr>
          <w:rFonts w:ascii="Times New Roman" w:hAnsi="Times New Roman" w:cs="Times New Roman"/>
          <w:b/>
          <w:sz w:val="28"/>
          <w:szCs w:val="28"/>
        </w:rPr>
      </w:pP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hAnsi="Times New Roman" w:cs="Times New Roman"/>
          <w:b/>
          <w:sz w:val="28"/>
          <w:szCs w:val="28"/>
          <w:lang w:bidi="ru-RU"/>
        </w:rPr>
        <w:t>3.2. О</w:t>
      </w:r>
      <w:r>
        <w:rPr>
          <w:rFonts w:ascii="Times New Roman" w:eastAsia="Arial" w:hAnsi="Times New Roman" w:cs="Times New Roman"/>
          <w:b/>
          <w:bCs/>
          <w:sz w:val="28"/>
          <w:szCs w:val="28"/>
          <w:lang w:bidi="ru-RU"/>
        </w:rPr>
        <w:t>рганизация предметно-пространственной среды для обеспечения эмоционального благополучия ребенка.</w:t>
      </w:r>
    </w:p>
    <w:p w:rsidR="002146E6" w:rsidRDefault="00DB610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bidi="ru-RU"/>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Fonts w:ascii="Times New Roman" w:hAnsi="Times New Roman" w:cs="Times New Roman"/>
          <w:sz w:val="28"/>
          <w:szCs w:val="28"/>
          <w:lang w:bidi="ru-RU"/>
        </w:rPr>
        <w:softHyphen/>
        <w:t>иваются в ней, свободно выражают свои эмоции. Все помещения детского сада, предназначенные для детей, должны быть оборудованы таким обра</w:t>
      </w:r>
      <w:r>
        <w:rPr>
          <w:rFonts w:ascii="Times New Roman" w:hAnsi="Times New Roman" w:cs="Times New Roman"/>
          <w:sz w:val="28"/>
          <w:szCs w:val="28"/>
          <w:lang w:bidi="ru-RU"/>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Pr>
          <w:rFonts w:ascii="Times New Roman" w:hAnsi="Times New Roman" w:cs="Times New Roman"/>
          <w:sz w:val="28"/>
          <w:szCs w:val="28"/>
          <w:lang w:bidi="ru-RU"/>
        </w:rPr>
        <w:softHyphen/>
        <w:t>ния, зажатости, излишней тревоги, открывает перед ребенком возможности выбора рода занятий, материалов, пространства.</w:t>
      </w:r>
    </w:p>
    <w:p w:rsidR="002146E6" w:rsidRDefault="00DB6109">
      <w:pPr>
        <w:spacing w:line="240" w:lineRule="auto"/>
        <w:jc w:val="both"/>
        <w:rPr>
          <w:rFonts w:ascii="Times New Roman" w:hAnsi="Times New Roman" w:cs="Times New Roman"/>
          <w:i/>
          <w:sz w:val="28"/>
          <w:szCs w:val="28"/>
        </w:rPr>
      </w:pPr>
      <w:bookmarkStart w:id="5" w:name="bookmark200"/>
      <w:r>
        <w:rPr>
          <w:rFonts w:ascii="Times New Roman" w:eastAsia="Arial" w:hAnsi="Times New Roman" w:cs="Times New Roman"/>
          <w:i/>
          <w:sz w:val="28"/>
          <w:szCs w:val="28"/>
          <w:lang w:bidi="ru-RU"/>
        </w:rPr>
        <w:t>Формирование доброжелательных, внимательных отношений</w:t>
      </w:r>
      <w:bookmarkEnd w:id="5"/>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Воспитание у детей доброжелательного и внимательного отношения к людям возможно только в том случае, если педагог сам относится к де</w:t>
      </w:r>
      <w:r>
        <w:rPr>
          <w:rFonts w:ascii="Times New Roman" w:hAnsi="Times New Roman" w:cs="Times New Roman"/>
          <w:sz w:val="28"/>
          <w:szCs w:val="28"/>
          <w:lang w:bidi="ru-RU"/>
        </w:rPr>
        <w:softHyphen/>
        <w:t>тям доброжелательно и внимательно, помогает конструктивно разрешать возникающие конфликты.</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Для формирования у детей доброжелательного отношения к людям педагогу следует:</w:t>
      </w:r>
    </w:p>
    <w:p w:rsidR="002146E6" w:rsidRDefault="00DB6109">
      <w:pPr>
        <w:pStyle w:val="a9"/>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устанавливать понятные для детей правила взаимодействия;</w:t>
      </w:r>
    </w:p>
    <w:p w:rsidR="002146E6" w:rsidRDefault="00DB6109">
      <w:pPr>
        <w:pStyle w:val="a9"/>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создавать ситуации обсуждения правил, прояснения детьми их смысла;</w:t>
      </w:r>
    </w:p>
    <w:p w:rsidR="002146E6" w:rsidRDefault="00DB6109">
      <w:pPr>
        <w:pStyle w:val="a9"/>
        <w:numPr>
          <w:ilvl w:val="0"/>
          <w:numId w:val="39"/>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поддерживать инициативу детей старшего дошкольного возраста по созданию новых норм и правил (когда дети совместно предлагают прави</w:t>
      </w:r>
      <w:r>
        <w:rPr>
          <w:rFonts w:ascii="Times New Roman" w:hAnsi="Times New Roman" w:cs="Times New Roman"/>
          <w:sz w:val="28"/>
          <w:szCs w:val="28"/>
          <w:lang w:bidi="ru-RU"/>
        </w:rPr>
        <w:softHyphen/>
        <w:t>ла для разрешения возникающих проблемных ситуаций).</w:t>
      </w:r>
    </w:p>
    <w:p w:rsidR="002146E6" w:rsidRDefault="002146E6">
      <w:pPr>
        <w:spacing w:line="240" w:lineRule="auto"/>
        <w:jc w:val="both"/>
        <w:rPr>
          <w:rFonts w:ascii="Times New Roman" w:eastAsia="Arial" w:hAnsi="Times New Roman" w:cs="Times New Roman"/>
          <w:i/>
          <w:sz w:val="28"/>
          <w:szCs w:val="28"/>
          <w:lang w:bidi="ru-RU"/>
        </w:rPr>
      </w:pPr>
      <w:bookmarkStart w:id="6" w:name="bookmark201"/>
    </w:p>
    <w:p w:rsidR="002146E6" w:rsidRDefault="00DB6109">
      <w:pPr>
        <w:spacing w:line="240" w:lineRule="auto"/>
        <w:jc w:val="both"/>
        <w:rPr>
          <w:rFonts w:ascii="Times New Roman" w:hAnsi="Times New Roman" w:cs="Times New Roman"/>
          <w:i/>
          <w:sz w:val="28"/>
          <w:szCs w:val="28"/>
        </w:rPr>
      </w:pPr>
      <w:r>
        <w:rPr>
          <w:rFonts w:ascii="Times New Roman" w:eastAsia="Arial" w:hAnsi="Times New Roman" w:cs="Times New Roman"/>
          <w:i/>
          <w:sz w:val="28"/>
          <w:szCs w:val="28"/>
          <w:lang w:bidi="ru-RU"/>
        </w:rPr>
        <w:t>Развитие</w:t>
      </w:r>
      <w:bookmarkStart w:id="7" w:name="bookmark202"/>
      <w:bookmarkEnd w:id="6"/>
      <w:r>
        <w:rPr>
          <w:rFonts w:ascii="Times New Roman" w:eastAsia="Arial" w:hAnsi="Times New Roman" w:cs="Times New Roman"/>
          <w:i/>
          <w:sz w:val="28"/>
          <w:szCs w:val="28"/>
          <w:lang w:bidi="ru-RU"/>
        </w:rPr>
        <w:t xml:space="preserve"> самостоятельности</w:t>
      </w:r>
      <w:bookmarkEnd w:id="7"/>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Pr>
          <w:rFonts w:ascii="Times New Roman" w:hAnsi="Times New Roman" w:cs="Times New Roman"/>
          <w:sz w:val="28"/>
          <w:szCs w:val="28"/>
        </w:rPr>
        <w:softHyphen/>
        <w:t>ные решения)</w:t>
      </w:r>
      <w:r>
        <w:rPr>
          <w:rFonts w:ascii="Times New Roman" w:hAnsi="Times New Roman" w:cs="Times New Roman"/>
          <w:sz w:val="28"/>
          <w:szCs w:val="28"/>
          <w:lang w:bidi="ru-RU"/>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Pr>
          <w:rFonts w:ascii="Times New Roman" w:hAnsi="Times New Roman" w:cs="Times New Roman"/>
          <w:sz w:val="28"/>
          <w:szCs w:val="28"/>
          <w:lang w:bidi="ru-RU"/>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Самостоятельность человека (инициативность, автономия, ответс</w:t>
      </w:r>
      <w:r>
        <w:rPr>
          <w:rFonts w:ascii="Times New Roman" w:hAnsi="Times New Roman" w:cs="Times New Roman"/>
          <w:sz w:val="28"/>
          <w:szCs w:val="28"/>
          <w:lang w:bidi="ru-RU"/>
        </w:rPr>
        <w:softHyphen/>
        <w:t>твенность) формируется именно в дошкольном возрасте, разумеется, если взрослые создают для этого условия.</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Для формирования детской самостоятельности педагог должен вы</w:t>
      </w:r>
      <w:r>
        <w:rPr>
          <w:rFonts w:ascii="Times New Roman" w:hAnsi="Times New Roman" w:cs="Times New Roman"/>
          <w:sz w:val="28"/>
          <w:szCs w:val="28"/>
          <w:lang w:bidi="ru-RU"/>
        </w:rPr>
        <w:softHyphen/>
        <w:t>страивать образовательную среду таким образом, чтобы дети могли:</w:t>
      </w:r>
    </w:p>
    <w:p w:rsidR="002146E6" w:rsidRDefault="00DB6109">
      <w:pPr>
        <w:pStyle w:val="a9"/>
        <w:numPr>
          <w:ilvl w:val="0"/>
          <w:numId w:val="40"/>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учиться на собственном опыте, экспериментировать с различными объектами, в том числе с растениями;</w:t>
      </w:r>
    </w:p>
    <w:p w:rsidR="002146E6" w:rsidRDefault="00DB6109">
      <w:pPr>
        <w:pStyle w:val="a9"/>
        <w:numPr>
          <w:ilvl w:val="0"/>
          <w:numId w:val="40"/>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находиться в течение дня как в одновозрастных, так и в разновозрас</w:t>
      </w:r>
      <w:r>
        <w:rPr>
          <w:rFonts w:ascii="Times New Roman" w:hAnsi="Times New Roman" w:cs="Times New Roman"/>
          <w:sz w:val="28"/>
          <w:szCs w:val="28"/>
          <w:lang w:bidi="ru-RU"/>
        </w:rPr>
        <w:softHyphen/>
        <w:t>тных группах;</w:t>
      </w:r>
    </w:p>
    <w:p w:rsidR="002146E6" w:rsidRDefault="00DB6109">
      <w:pPr>
        <w:pStyle w:val="a9"/>
        <w:numPr>
          <w:ilvl w:val="0"/>
          <w:numId w:val="40"/>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изменять или конструировать игровое пространство в соответствии с возникающими игровыми ситуациями;</w:t>
      </w:r>
    </w:p>
    <w:p w:rsidR="002146E6" w:rsidRDefault="00DB6109">
      <w:pPr>
        <w:pStyle w:val="a9"/>
        <w:numPr>
          <w:ilvl w:val="0"/>
          <w:numId w:val="40"/>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быть автономными в своих действиях и принятии доступных им решений.</w:t>
      </w:r>
    </w:p>
    <w:p w:rsidR="002146E6" w:rsidRDefault="00DB610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lang w:bidi="ru-RU"/>
        </w:rPr>
        <w:t>С целью поддержания детской инициативы педагогам следует регу</w:t>
      </w:r>
      <w:r>
        <w:rPr>
          <w:rFonts w:ascii="Times New Roman" w:hAnsi="Times New Roman" w:cs="Times New Roman"/>
          <w:sz w:val="28"/>
          <w:szCs w:val="28"/>
          <w:lang w:bidi="ru-RU"/>
        </w:rPr>
        <w:softHyphen/>
        <w:t>лярно создавать ситуации, в которых дошкольники учатся:</w:t>
      </w:r>
    </w:p>
    <w:p w:rsidR="002146E6" w:rsidRDefault="00DB610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при участии взрослого обсуждать важные события со сверстниками;</w:t>
      </w:r>
    </w:p>
    <w:p w:rsidR="002146E6" w:rsidRDefault="00DB610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совершать выбор и обосновывать его (например, детям можно пред</w:t>
      </w:r>
      <w:r>
        <w:rPr>
          <w:rFonts w:ascii="Times New Roman" w:hAnsi="Times New Roman" w:cs="Times New Roman"/>
          <w:sz w:val="28"/>
          <w:szCs w:val="28"/>
          <w:lang w:bidi="ru-RU"/>
        </w:rPr>
        <w:softHyphen/>
        <w:t>лагать специальные способы фиксации их выбора);</w:t>
      </w:r>
    </w:p>
    <w:p w:rsidR="002146E6" w:rsidRDefault="00DB610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предъявлять и обосновывать свою инициативу (замыслы, предложе</w:t>
      </w:r>
      <w:r>
        <w:rPr>
          <w:rFonts w:ascii="Times New Roman" w:hAnsi="Times New Roman" w:cs="Times New Roman"/>
          <w:sz w:val="28"/>
          <w:szCs w:val="28"/>
          <w:lang w:bidi="ru-RU"/>
        </w:rPr>
        <w:softHyphen/>
        <w:t>ния и пр.);</w:t>
      </w:r>
    </w:p>
    <w:p w:rsidR="002146E6" w:rsidRDefault="00DB610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планировать собственные действия индивидуально и в малой груп</w:t>
      </w:r>
      <w:r>
        <w:rPr>
          <w:rFonts w:ascii="Times New Roman" w:hAnsi="Times New Roman" w:cs="Times New Roman"/>
          <w:sz w:val="28"/>
          <w:szCs w:val="28"/>
          <w:lang w:bidi="ru-RU"/>
        </w:rPr>
        <w:softHyphen/>
        <w:t>пе, команде;</w:t>
      </w:r>
    </w:p>
    <w:p w:rsidR="002146E6" w:rsidRDefault="00DB6109">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оценивать результаты своих действий индивидуально и в малой группе, команде.</w:t>
      </w:r>
    </w:p>
    <w:p w:rsidR="002146E6" w:rsidRDefault="00DB6109">
      <w:pPr>
        <w:spacing w:line="240" w:lineRule="auto"/>
        <w:ind w:firstLine="360"/>
        <w:jc w:val="both"/>
        <w:rPr>
          <w:rFonts w:ascii="Times New Roman" w:hAnsi="Times New Roman" w:cs="Times New Roman"/>
          <w:sz w:val="28"/>
          <w:szCs w:val="28"/>
          <w:lang w:bidi="ru-RU"/>
        </w:rPr>
      </w:pPr>
      <w:r>
        <w:rPr>
          <w:rFonts w:ascii="Times New Roman" w:hAnsi="Times New Roman" w:cs="Times New Roman"/>
          <w:sz w:val="28"/>
          <w:szCs w:val="28"/>
          <w:lang w:bidi="ru-RU"/>
        </w:rPr>
        <w:t>Важно, чтобы все утренники и праздники создавались с учетом детской инициативы и включали импровизации и презентации детских произве</w:t>
      </w:r>
      <w:r>
        <w:rPr>
          <w:rFonts w:ascii="Times New Roman" w:hAnsi="Times New Roman" w:cs="Times New Roman"/>
          <w:sz w:val="28"/>
          <w:szCs w:val="28"/>
          <w:lang w:bidi="ru-RU"/>
        </w:rPr>
        <w:softHyphen/>
        <w:t>дений.</w:t>
      </w: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eastAsia="Arial" w:hAnsi="Times New Roman" w:cs="Times New Roman"/>
          <w:b/>
          <w:bCs/>
          <w:sz w:val="28"/>
          <w:szCs w:val="28"/>
          <w:lang w:bidi="ru-RU"/>
        </w:rPr>
        <w:t>Организация предметно-пространственной среды для развития самостоятельности</w:t>
      </w:r>
    </w:p>
    <w:p w:rsidR="002146E6" w:rsidRDefault="00DB6109">
      <w:pPr>
        <w:spacing w:line="240" w:lineRule="auto"/>
        <w:jc w:val="both"/>
        <w:rPr>
          <w:rFonts w:ascii="Times New Roman" w:hAnsi="Times New Roman" w:cs="Times New Roman"/>
          <w:sz w:val="28"/>
          <w:szCs w:val="28"/>
        </w:rPr>
      </w:pPr>
      <w:r>
        <w:rPr>
          <w:rFonts w:ascii="Times New Roman" w:eastAsia="Arial" w:hAnsi="Times New Roman" w:cs="Times New Roman"/>
          <w:b/>
          <w:bCs/>
          <w:sz w:val="28"/>
          <w:szCs w:val="28"/>
          <w:lang w:bidi="ru-RU"/>
        </w:rPr>
        <w:t xml:space="preserve">      </w:t>
      </w:r>
      <w:r>
        <w:rPr>
          <w:rFonts w:ascii="Times New Roman" w:hAnsi="Times New Roman" w:cs="Times New Roman"/>
          <w:sz w:val="28"/>
          <w:szCs w:val="28"/>
          <w:lang w:bidi="ru-RU"/>
        </w:rPr>
        <w:t>Среда должна быть вариативной, состоять из различных площадок (мастерских, исследовательских площадок, худо</w:t>
      </w:r>
      <w:r>
        <w:rPr>
          <w:rFonts w:ascii="Times New Roman" w:hAnsi="Times New Roman" w:cs="Times New Roman"/>
          <w:sz w:val="28"/>
          <w:szCs w:val="28"/>
          <w:lang w:bidi="ru-RU"/>
        </w:rPr>
        <w:softHyphen/>
        <w:t>жественных студий, библиотечек, игровых, лабораторий и пр.), которые дети могут выбирать по собственному желанию. Предметно-пространс</w:t>
      </w:r>
      <w:r>
        <w:rPr>
          <w:rFonts w:ascii="Times New Roman" w:hAnsi="Times New Roman" w:cs="Times New Roman"/>
          <w:sz w:val="28"/>
          <w:szCs w:val="28"/>
          <w:lang w:bidi="ru-RU"/>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Pr>
          <w:rFonts w:ascii="Times New Roman" w:hAnsi="Times New Roman" w:cs="Times New Roman"/>
          <w:sz w:val="28"/>
          <w:szCs w:val="28"/>
          <w:lang w:bidi="ru-RU"/>
        </w:rPr>
        <w:softHyphen/>
        <w:t>мо выделять время, чтобы дети могли выбрать пространство активности (площадку) по собственному желанию.</w:t>
      </w:r>
    </w:p>
    <w:p w:rsidR="002146E6" w:rsidRDefault="00DB6109">
      <w:pPr>
        <w:spacing w:line="240" w:lineRule="auto"/>
        <w:jc w:val="both"/>
        <w:rPr>
          <w:rFonts w:ascii="Times New Roman" w:hAnsi="Times New Roman" w:cs="Times New Roman"/>
          <w:i/>
          <w:sz w:val="28"/>
          <w:szCs w:val="28"/>
        </w:rPr>
      </w:pPr>
      <w:bookmarkStart w:id="8" w:name="bookmark203"/>
      <w:r>
        <w:rPr>
          <w:rFonts w:ascii="Times New Roman" w:eastAsia="Arial" w:hAnsi="Times New Roman" w:cs="Times New Roman"/>
          <w:i/>
          <w:sz w:val="28"/>
          <w:szCs w:val="28"/>
          <w:lang w:bidi="ru-RU"/>
        </w:rPr>
        <w:t>Создание условий для развития свободной игровой деятельности</w:t>
      </w:r>
      <w:bookmarkEnd w:id="8"/>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Игра - одно из наиболее ценных новообразований дошкольного возрас</w:t>
      </w:r>
      <w:r>
        <w:rPr>
          <w:rFonts w:ascii="Times New Roman" w:hAnsi="Times New Roman" w:cs="Times New Roman"/>
          <w:sz w:val="28"/>
          <w:szCs w:val="28"/>
          <w:lang w:bidi="ru-RU"/>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Fonts w:ascii="Times New Roman" w:hAnsi="Times New Roman" w:cs="Times New Roman"/>
          <w:sz w:val="28"/>
          <w:szCs w:val="28"/>
          <w:lang w:bidi="ru-RU"/>
        </w:rPr>
        <w:softHyphen/>
        <w:t>ности, характера ситуации и пр. Педагог может выступать в игре и в роли активного участника, и в роли внимательного наблюдателя.</w:t>
      </w:r>
    </w:p>
    <w:p w:rsidR="002146E6" w:rsidRDefault="00DB610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lang w:bidi="ru-RU"/>
        </w:rPr>
        <w:t>С целью развития игровой деятельности педагоги должны уметь:</w:t>
      </w:r>
    </w:p>
    <w:p w:rsidR="002146E6" w:rsidRDefault="00DB6109">
      <w:pPr>
        <w:pStyle w:val="a9"/>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создавать в течение дня условия для свободной игры детей; </w:t>
      </w:r>
    </w:p>
    <w:p w:rsidR="002146E6" w:rsidRDefault="00DB6109">
      <w:pPr>
        <w:pStyle w:val="a9"/>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определять игровые ситуации, в которых детям нужна косвенная помощь;</w:t>
      </w:r>
    </w:p>
    <w:p w:rsidR="002146E6" w:rsidRDefault="00DB6109">
      <w:pPr>
        <w:pStyle w:val="a9"/>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наблюдать за играющими детьми и понимать, какие именно события дня отражаются в игре;</w:t>
      </w:r>
    </w:p>
    <w:p w:rsidR="002146E6" w:rsidRDefault="00DB6109">
      <w:pPr>
        <w:pStyle w:val="a9"/>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отличать детей с развитой игровой деятельностью от тех, у кого игра развита слабо;</w:t>
      </w:r>
    </w:p>
    <w:p w:rsidR="002146E6" w:rsidRDefault="00DB6109">
      <w:pPr>
        <w:pStyle w:val="a9"/>
        <w:numPr>
          <w:ilvl w:val="0"/>
          <w:numId w:val="42"/>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косвенно руководить игрой, если игра носит стереотипный характер (например, предлагать новые идеи или способы реализации детских идей).</w:t>
      </w:r>
    </w:p>
    <w:p w:rsidR="002146E6" w:rsidRDefault="00DB610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lang w:bidi="ru-RU"/>
        </w:rPr>
        <w:t>Кроме того, педагоги должны знать детскую субкультуру: наиболее типичные роли и игры детей, понимать их значимость.</w:t>
      </w:r>
    </w:p>
    <w:p w:rsidR="002146E6" w:rsidRDefault="00DB6109">
      <w:pPr>
        <w:spacing w:line="240" w:lineRule="auto"/>
        <w:ind w:firstLine="360"/>
        <w:jc w:val="both"/>
        <w:rPr>
          <w:rFonts w:ascii="Times New Roman" w:hAnsi="Times New Roman" w:cs="Times New Roman"/>
          <w:sz w:val="28"/>
          <w:szCs w:val="28"/>
          <w:lang w:bidi="ru-RU"/>
        </w:rPr>
      </w:pPr>
      <w:r>
        <w:rPr>
          <w:rFonts w:ascii="Times New Roman" w:hAnsi="Times New Roman" w:cs="Times New Roman"/>
          <w:sz w:val="28"/>
          <w:szCs w:val="28"/>
          <w:lang w:bidi="ru-RU"/>
        </w:rPr>
        <w:t>Воспитатели должны устанавливать взаимосвязь между игрой и други</w:t>
      </w:r>
      <w:r>
        <w:rPr>
          <w:rFonts w:ascii="Times New Roman" w:hAnsi="Times New Roman" w:cs="Times New Roman"/>
          <w:sz w:val="28"/>
          <w:szCs w:val="28"/>
          <w:lang w:bidi="ru-RU"/>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2146E6" w:rsidRDefault="002146E6">
      <w:pPr>
        <w:spacing w:line="240" w:lineRule="auto"/>
        <w:jc w:val="center"/>
        <w:rPr>
          <w:rFonts w:ascii="Times New Roman" w:eastAsia="Arial" w:hAnsi="Times New Roman" w:cs="Times New Roman"/>
          <w:b/>
          <w:bCs/>
          <w:sz w:val="28"/>
          <w:szCs w:val="28"/>
          <w:lang w:bidi="ru-RU"/>
        </w:rPr>
      </w:pP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eastAsia="Arial" w:hAnsi="Times New Roman" w:cs="Times New Roman"/>
          <w:b/>
          <w:bCs/>
          <w:sz w:val="28"/>
          <w:szCs w:val="28"/>
          <w:lang w:bidi="ru-RU"/>
        </w:rPr>
        <w:t>Организация предметно-пространственной среды для развития игровой деятельности</w:t>
      </w:r>
    </w:p>
    <w:p w:rsidR="002146E6" w:rsidRDefault="00DB6109">
      <w:pPr>
        <w:spacing w:line="240" w:lineRule="auto"/>
        <w:ind w:firstLine="708"/>
        <w:jc w:val="both"/>
        <w:rPr>
          <w:rFonts w:ascii="Times New Roman" w:hAnsi="Times New Roman" w:cs="Times New Roman"/>
          <w:i/>
          <w:sz w:val="28"/>
          <w:szCs w:val="28"/>
        </w:rPr>
      </w:pPr>
      <w:r>
        <w:rPr>
          <w:rFonts w:ascii="Times New Roman" w:hAnsi="Times New Roman" w:cs="Times New Roman"/>
          <w:sz w:val="28"/>
          <w:szCs w:val="28"/>
          <w:lang w:bidi="ru-RU"/>
        </w:rPr>
        <w:t>Игровая среда должна стимулиро</w:t>
      </w:r>
      <w:r>
        <w:rPr>
          <w:rFonts w:ascii="Times New Roman" w:hAnsi="Times New Roman" w:cs="Times New Roman"/>
          <w:sz w:val="28"/>
          <w:szCs w:val="28"/>
          <w:lang w:bidi="ru-RU"/>
        </w:rPr>
        <w:softHyphen/>
        <w:t>вать детскую активность и постоянно обновляться в соответствии с те</w:t>
      </w:r>
      <w:r>
        <w:rPr>
          <w:rFonts w:ascii="Times New Roman" w:hAnsi="Times New Roman" w:cs="Times New Roman"/>
          <w:sz w:val="28"/>
          <w:szCs w:val="28"/>
          <w:lang w:bidi="ru-RU"/>
        </w:rPr>
        <w:softHyphen/>
        <w:t>кущими интересами и инициативой детей. Игровое оборудование долж</w:t>
      </w:r>
      <w:r>
        <w:rPr>
          <w:rFonts w:ascii="Times New Roman" w:hAnsi="Times New Roman" w:cs="Times New Roman"/>
          <w:sz w:val="28"/>
          <w:szCs w:val="28"/>
          <w:lang w:bidi="ru-RU"/>
        </w:rPr>
        <w:softHyphen/>
        <w:t>но быть разнообразным и легко трансформируемым. Дети должны иметь возможность участвовать в создании и обновлении игровой сре</w:t>
      </w:r>
      <w:r>
        <w:rPr>
          <w:rFonts w:ascii="Times New Roman" w:hAnsi="Times New Roman" w:cs="Times New Roman"/>
          <w:sz w:val="28"/>
          <w:szCs w:val="28"/>
          <w:lang w:bidi="ru-RU"/>
        </w:rPr>
        <w:softHyphen/>
        <w:t>ды. Возможность внести свой вклад в ее усовершенствование должны иметь и родители.</w:t>
      </w:r>
    </w:p>
    <w:p w:rsidR="002146E6" w:rsidRDefault="00DB6109">
      <w:pPr>
        <w:spacing w:line="240" w:lineRule="auto"/>
        <w:jc w:val="both"/>
        <w:rPr>
          <w:rFonts w:ascii="Times New Roman" w:hAnsi="Times New Roman" w:cs="Times New Roman"/>
          <w:i/>
          <w:sz w:val="28"/>
          <w:szCs w:val="28"/>
        </w:rPr>
      </w:pPr>
      <w:bookmarkStart w:id="9" w:name="bookmark204"/>
      <w:r>
        <w:rPr>
          <w:rFonts w:ascii="Times New Roman" w:eastAsia="Arial" w:hAnsi="Times New Roman" w:cs="Times New Roman"/>
          <w:i/>
          <w:sz w:val="28"/>
          <w:szCs w:val="28"/>
          <w:lang w:bidi="ru-RU"/>
        </w:rPr>
        <w:t>Создание условий для развития познавательной деятельности</w:t>
      </w:r>
      <w:bookmarkEnd w:id="9"/>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Обучение наиболее эффективно тогда, когда ребенок занят значимым и интересным исследованием окружающего мира, в ходе которого он само</w:t>
      </w:r>
      <w:r>
        <w:rPr>
          <w:rFonts w:ascii="Times New Roman" w:hAnsi="Times New Roman" w:cs="Times New Roman"/>
          <w:sz w:val="28"/>
          <w:szCs w:val="28"/>
          <w:lang w:bidi="ru-RU"/>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Pr>
          <w:rFonts w:ascii="Times New Roman" w:hAnsi="Times New Roman" w:cs="Times New Roman"/>
          <w:sz w:val="28"/>
          <w:szCs w:val="28"/>
          <w:lang w:bidi="ru-RU"/>
        </w:rPr>
        <w:softHyphen/>
        <w:t>седневной жизни ребенка постоянно: на прогулках, во время еды, уклады</w:t>
      </w:r>
      <w:r>
        <w:rPr>
          <w:rFonts w:ascii="Times New Roman" w:hAnsi="Times New Roman" w:cs="Times New Roman"/>
          <w:sz w:val="28"/>
          <w:szCs w:val="28"/>
          <w:lang w:bidi="ru-RU"/>
        </w:rPr>
        <w:softHyphen/>
        <w:t>вания спать, одевания, подготовки к празднику и т. д.</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Стимулировать детскую познавательную активность педагог может:</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регулярно предлагая детям вопросы, требующие не только воспро</w:t>
      </w:r>
      <w:r>
        <w:rPr>
          <w:rFonts w:ascii="Times New Roman" w:hAnsi="Times New Roman" w:cs="Times New Roman"/>
          <w:sz w:val="28"/>
          <w:szCs w:val="28"/>
          <w:lang w:bidi="ru-RU"/>
        </w:rPr>
        <w:softHyphen/>
        <w:t>изведения информации, но и мышления;</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обеспечивая в ходе обсуждения атмосферу поддержки и принятия;</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позволяя детям определиться с решением в ходе обсуждения той или иной ситуации;</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организуя обсуждения, в которых дети могут высказывать разные точки зрения по одному и тому же вопросу, помогая увидеть несовпаде</w:t>
      </w:r>
      <w:r>
        <w:rPr>
          <w:rFonts w:ascii="Times New Roman" w:hAnsi="Times New Roman" w:cs="Times New Roman"/>
          <w:sz w:val="28"/>
          <w:szCs w:val="28"/>
          <w:lang w:bidi="ru-RU"/>
        </w:rPr>
        <w:softHyphen/>
        <w:t>ние точек зрения;</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строя обсуждение с учетом высказываний детей, которые могут из</w:t>
      </w:r>
      <w:r>
        <w:rPr>
          <w:rFonts w:ascii="Times New Roman" w:hAnsi="Times New Roman" w:cs="Times New Roman"/>
          <w:sz w:val="28"/>
          <w:szCs w:val="28"/>
          <w:lang w:bidi="ru-RU"/>
        </w:rPr>
        <w:softHyphen/>
        <w:t>менить ход дискуссии;</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помогая детям обнаружить ошибки в своих рассуждениях;</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помогая организовать дискуссию;</w:t>
      </w:r>
    </w:p>
    <w:p w:rsidR="002146E6" w:rsidRDefault="00DB6109">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2146E6" w:rsidRDefault="002146E6">
      <w:pPr>
        <w:spacing w:line="240" w:lineRule="auto"/>
        <w:ind w:left="720"/>
        <w:jc w:val="both"/>
        <w:rPr>
          <w:rFonts w:ascii="Times New Roman" w:hAnsi="Times New Roman" w:cs="Times New Roman"/>
          <w:sz w:val="28"/>
          <w:szCs w:val="28"/>
        </w:rPr>
      </w:pP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eastAsia="Arial" w:hAnsi="Times New Roman" w:cs="Times New Roman"/>
          <w:b/>
          <w:bCs/>
          <w:sz w:val="28"/>
          <w:szCs w:val="28"/>
          <w:lang w:bidi="ru-RU"/>
        </w:rPr>
        <w:t>Организация предметно-пространственной среды для развития познавательной деятельности</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2146E6" w:rsidRDefault="00DB6109">
      <w:pPr>
        <w:spacing w:line="240" w:lineRule="auto"/>
        <w:jc w:val="center"/>
        <w:rPr>
          <w:rFonts w:ascii="Times New Roman" w:hAnsi="Times New Roman" w:cs="Times New Roman"/>
          <w:sz w:val="28"/>
          <w:szCs w:val="28"/>
        </w:rPr>
      </w:pPr>
      <w:bookmarkStart w:id="10" w:name="bookmark205"/>
      <w:r>
        <w:rPr>
          <w:rFonts w:ascii="Times New Roman" w:eastAsia="Arial" w:hAnsi="Times New Roman" w:cs="Times New Roman"/>
          <w:b/>
          <w:sz w:val="28"/>
          <w:szCs w:val="28"/>
          <w:lang w:bidi="ru-RU"/>
        </w:rPr>
        <w:t>Создание условий для развития проектной деятельности</w:t>
      </w:r>
      <w:bookmarkEnd w:id="10"/>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В дошкольном возрасте у детей должен появиться опыт создания собс</w:t>
      </w:r>
      <w:r>
        <w:rPr>
          <w:rFonts w:ascii="Times New Roman" w:hAnsi="Times New Roman" w:cs="Times New Roman"/>
          <w:sz w:val="28"/>
          <w:szCs w:val="28"/>
          <w:lang w:bidi="ru-RU"/>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 целью развития проектной деятельности педагоги должны:</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создавать проблемные ситуации, которые инициируют детское лю</w:t>
      </w:r>
      <w:r>
        <w:rPr>
          <w:rFonts w:ascii="Times New Roman" w:hAnsi="Times New Roman" w:cs="Times New Roman"/>
          <w:sz w:val="28"/>
          <w:szCs w:val="28"/>
          <w:lang w:bidi="ru-RU"/>
        </w:rPr>
        <w:softHyphen/>
        <w:t>бопытство, стимулируют стремление к исследованию;</w:t>
      </w:r>
    </w:p>
    <w:p w:rsidR="002146E6" w:rsidRDefault="00DB6109">
      <w:pPr>
        <w:pStyle w:val="a9"/>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146E6" w:rsidRDefault="00DB6109">
      <w:pPr>
        <w:pStyle w:val="a9"/>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поддерживать детскую автономию: предлагать детям самим выдви</w:t>
      </w:r>
      <w:r>
        <w:rPr>
          <w:rFonts w:ascii="Times New Roman" w:hAnsi="Times New Roman" w:cs="Times New Roman"/>
          <w:sz w:val="28"/>
          <w:szCs w:val="28"/>
          <w:lang w:bidi="ru-RU"/>
        </w:rPr>
        <w:softHyphen/>
        <w:t>гать проектные решения;</w:t>
      </w:r>
    </w:p>
    <w:p w:rsidR="002146E6" w:rsidRDefault="00DB6109">
      <w:pPr>
        <w:pStyle w:val="a9"/>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помогать детям планировать свою деятельность при выполнении своего замысла;</w:t>
      </w:r>
    </w:p>
    <w:p w:rsidR="002146E6" w:rsidRDefault="00DB6109">
      <w:pPr>
        <w:pStyle w:val="a9"/>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в ходе обсуждения предложенных детьми проектных решений под</w:t>
      </w:r>
      <w:r>
        <w:rPr>
          <w:rFonts w:ascii="Times New Roman" w:hAnsi="Times New Roman" w:cs="Times New Roman"/>
          <w:sz w:val="28"/>
          <w:szCs w:val="28"/>
          <w:lang w:bidi="ru-RU"/>
        </w:rPr>
        <w:softHyphen/>
        <w:t>держивать их идеи, делая акцент на новизне каждого предложенного ва</w:t>
      </w:r>
      <w:r>
        <w:rPr>
          <w:rFonts w:ascii="Times New Roman" w:hAnsi="Times New Roman" w:cs="Times New Roman"/>
          <w:sz w:val="28"/>
          <w:szCs w:val="28"/>
          <w:lang w:bidi="ru-RU"/>
        </w:rPr>
        <w:softHyphen/>
        <w:t>рианта;</w:t>
      </w:r>
    </w:p>
    <w:p w:rsidR="002146E6" w:rsidRDefault="00DB6109">
      <w:pPr>
        <w:pStyle w:val="a9"/>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помогать детям сравнивать предложенные ими варианты решений, аргументировать выбор варианта.</w:t>
      </w: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eastAsia="Arial" w:hAnsi="Times New Roman" w:cs="Times New Roman"/>
          <w:b/>
          <w:bCs/>
          <w:sz w:val="28"/>
          <w:szCs w:val="28"/>
          <w:lang w:bidi="ru-RU"/>
        </w:rPr>
        <w:t>Организация предметно-пространственной среды для развития проектной деятельности</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Fonts w:ascii="Times New Roman" w:hAnsi="Times New Roman" w:cs="Times New Roman"/>
          <w:sz w:val="28"/>
          <w:szCs w:val="28"/>
          <w:lang w:bidi="ru-RU"/>
        </w:rPr>
        <w:softHyphen/>
        <w:t>ти воспитателей и детей.</w:t>
      </w:r>
    </w:p>
    <w:p w:rsidR="002146E6" w:rsidRDefault="00DB6109">
      <w:pPr>
        <w:spacing w:line="240" w:lineRule="auto"/>
        <w:jc w:val="both"/>
        <w:rPr>
          <w:rFonts w:ascii="Times New Roman" w:hAnsi="Times New Roman" w:cs="Times New Roman"/>
          <w:i/>
          <w:sz w:val="28"/>
          <w:szCs w:val="28"/>
        </w:rPr>
      </w:pPr>
      <w:bookmarkStart w:id="11" w:name="bookmark206"/>
      <w:r>
        <w:rPr>
          <w:rFonts w:ascii="Times New Roman" w:eastAsia="Arial" w:hAnsi="Times New Roman" w:cs="Times New Roman"/>
          <w:i/>
          <w:sz w:val="28"/>
          <w:szCs w:val="28"/>
          <w:lang w:bidi="ru-RU"/>
        </w:rPr>
        <w:t>Создание условий для самовыражения средствами искусства</w:t>
      </w:r>
      <w:bookmarkEnd w:id="11"/>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В дошкольном возрасте дети должны получить опыт осмысления про</w:t>
      </w:r>
      <w:r>
        <w:rPr>
          <w:rFonts w:ascii="Times New Roman" w:hAnsi="Times New Roman" w:cs="Times New Roman"/>
          <w:sz w:val="28"/>
          <w:szCs w:val="28"/>
          <w:lang w:bidi="ru-RU"/>
        </w:rPr>
        <w:softHyphen/>
        <w:t>исходящих событий и выражения своего отношения к ним при помощи культурных средств — линий, цвета, формы, звука, движения, сюжета и пр.</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Для того чтобы дети научились выражать себя средствами искусства, педагог должен:</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планировать время в течение дня, когда дети могут создавать свои произведения;</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создавать атмосферу принятия и поддержки во время занятий твор</w:t>
      </w:r>
      <w:r>
        <w:rPr>
          <w:rFonts w:ascii="Times New Roman" w:hAnsi="Times New Roman" w:cs="Times New Roman"/>
          <w:sz w:val="28"/>
          <w:szCs w:val="28"/>
          <w:lang w:bidi="ru-RU"/>
        </w:rPr>
        <w:softHyphen/>
        <w:t>ческими видами деятельности;</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оказывать помощь и поддержку в овладении необходимыми для за</w:t>
      </w:r>
      <w:r>
        <w:rPr>
          <w:rFonts w:ascii="Times New Roman" w:hAnsi="Times New Roman" w:cs="Times New Roman"/>
          <w:sz w:val="28"/>
          <w:szCs w:val="28"/>
          <w:lang w:bidi="ru-RU"/>
        </w:rPr>
        <w:softHyphen/>
        <w:t>нятий техническими навыками;</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предлагать такие задания, чтобы детские произведения не были сте</w:t>
      </w:r>
      <w:r>
        <w:rPr>
          <w:rFonts w:ascii="Times New Roman" w:hAnsi="Times New Roman" w:cs="Times New Roman"/>
          <w:sz w:val="28"/>
          <w:szCs w:val="28"/>
          <w:lang w:bidi="ru-RU"/>
        </w:rPr>
        <w:softHyphen/>
        <w:t>реотипными, отражали их замысел;</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поддерживать детскую инициативу в воплощении замысла и выборе необходимых для этого средств;</w:t>
      </w:r>
    </w:p>
    <w:p w:rsidR="002146E6" w:rsidRDefault="00DB6109">
      <w:pPr>
        <w:pStyle w:val="a9"/>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организовывать события, мероприятия, выставки проектов, на кото</w:t>
      </w:r>
      <w:r>
        <w:rPr>
          <w:rFonts w:ascii="Times New Roman" w:hAnsi="Times New Roman" w:cs="Times New Roman"/>
          <w:sz w:val="28"/>
          <w:szCs w:val="28"/>
          <w:lang w:bidi="ru-RU"/>
        </w:rPr>
        <w:softHyphen/>
        <w:t>рых дошкольники могут представить свои произведения для детей раз</w:t>
      </w:r>
      <w:r>
        <w:rPr>
          <w:rFonts w:ascii="Times New Roman" w:hAnsi="Times New Roman" w:cs="Times New Roman"/>
          <w:sz w:val="28"/>
          <w:szCs w:val="28"/>
          <w:lang w:bidi="ru-RU"/>
        </w:rPr>
        <w:softHyphen/>
        <w:t>ных групп и родителей.</w:t>
      </w:r>
    </w:p>
    <w:p w:rsidR="002146E6" w:rsidRDefault="00DB6109">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Особенности организации предметно-пространственной среды для самовыражения средствами искусства.</w:t>
      </w:r>
    </w:p>
    <w:p w:rsidR="002146E6" w:rsidRDefault="00DB6109">
      <w:pPr>
        <w:spacing w:line="240" w:lineRule="auto"/>
        <w:jc w:val="center"/>
        <w:rPr>
          <w:rFonts w:ascii="Times New Roman" w:hAnsi="Times New Roman" w:cs="Times New Roman"/>
          <w:sz w:val="28"/>
          <w:szCs w:val="28"/>
        </w:rPr>
      </w:pPr>
      <w:r>
        <w:rPr>
          <w:rFonts w:ascii="Times New Roman" w:hAnsi="Times New Roman" w:cs="Times New Roman"/>
          <w:b/>
          <w:bCs/>
          <w:sz w:val="28"/>
          <w:szCs w:val="28"/>
          <w:lang w:bidi="ru-RU"/>
        </w:rPr>
        <w:t>Образовательная среда должна:</w:t>
      </w:r>
    </w:p>
    <w:p w:rsidR="002146E6" w:rsidRDefault="00DB6109">
      <w:pPr>
        <w:pStyle w:val="a9"/>
        <w:numPr>
          <w:ilvl w:val="0"/>
          <w:numId w:val="45"/>
        </w:num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обеспечивать наличие необходимых материалов, </w:t>
      </w:r>
    </w:p>
    <w:p w:rsidR="002146E6" w:rsidRDefault="00DB6109">
      <w:pPr>
        <w:pStyle w:val="a9"/>
        <w:numPr>
          <w:ilvl w:val="0"/>
          <w:numId w:val="45"/>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возможность заниматься разными видами деятельности: живописью, рисунком, игрой на музыкаль</w:t>
      </w:r>
      <w:r>
        <w:rPr>
          <w:rFonts w:ascii="Times New Roman" w:hAnsi="Times New Roman" w:cs="Times New Roman"/>
          <w:sz w:val="28"/>
          <w:szCs w:val="28"/>
          <w:lang w:bidi="ru-RU"/>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2146E6" w:rsidRDefault="002146E6">
      <w:pPr>
        <w:spacing w:line="240" w:lineRule="auto"/>
        <w:jc w:val="both"/>
        <w:rPr>
          <w:rFonts w:ascii="Times New Roman" w:eastAsia="Arial" w:hAnsi="Times New Roman" w:cs="Times New Roman"/>
          <w:i/>
          <w:sz w:val="28"/>
          <w:szCs w:val="28"/>
          <w:lang w:bidi="ru-RU"/>
        </w:rPr>
      </w:pPr>
      <w:bookmarkStart w:id="12" w:name="bookmark207"/>
    </w:p>
    <w:p w:rsidR="002146E6" w:rsidRDefault="002146E6">
      <w:pPr>
        <w:spacing w:line="240" w:lineRule="auto"/>
        <w:jc w:val="both"/>
        <w:rPr>
          <w:rFonts w:ascii="Times New Roman" w:eastAsia="Arial" w:hAnsi="Times New Roman" w:cs="Times New Roman"/>
          <w:i/>
          <w:sz w:val="28"/>
          <w:szCs w:val="28"/>
          <w:lang w:bidi="ru-RU"/>
        </w:rPr>
      </w:pPr>
    </w:p>
    <w:p w:rsidR="002146E6" w:rsidRDefault="00DB6109">
      <w:pPr>
        <w:spacing w:line="240" w:lineRule="auto"/>
        <w:jc w:val="both"/>
        <w:rPr>
          <w:rFonts w:ascii="Times New Roman" w:hAnsi="Times New Roman" w:cs="Times New Roman"/>
          <w:i/>
          <w:sz w:val="28"/>
          <w:szCs w:val="28"/>
        </w:rPr>
      </w:pPr>
      <w:r>
        <w:rPr>
          <w:rFonts w:ascii="Times New Roman" w:eastAsia="Arial" w:hAnsi="Times New Roman" w:cs="Times New Roman"/>
          <w:i/>
          <w:sz w:val="28"/>
          <w:szCs w:val="28"/>
          <w:lang w:bidi="ru-RU"/>
        </w:rPr>
        <w:t>Создание условий</w:t>
      </w:r>
      <w:bookmarkStart w:id="13" w:name="bookmark208"/>
      <w:bookmarkEnd w:id="12"/>
      <w:r>
        <w:rPr>
          <w:rFonts w:ascii="Times New Roman" w:eastAsia="Arial" w:hAnsi="Times New Roman" w:cs="Times New Roman"/>
          <w:i/>
          <w:sz w:val="28"/>
          <w:szCs w:val="28"/>
          <w:lang w:bidi="ru-RU"/>
        </w:rPr>
        <w:t xml:space="preserve"> для физического развития</w:t>
      </w:r>
      <w:bookmarkEnd w:id="13"/>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Физическое развитие очень важно для здоровья детей, потому что поз</w:t>
      </w:r>
      <w:r>
        <w:rPr>
          <w:rFonts w:ascii="Times New Roman" w:hAnsi="Times New Roman" w:cs="Times New Roman"/>
          <w:sz w:val="28"/>
          <w:szCs w:val="28"/>
          <w:lang w:bidi="ru-RU"/>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Для того чтобы стимулировать физическое развитие детей, важно:</w:t>
      </w:r>
    </w:p>
    <w:p w:rsidR="002146E6" w:rsidRDefault="00DB6109">
      <w:pPr>
        <w:pStyle w:val="a9"/>
        <w:numPr>
          <w:ilvl w:val="0"/>
          <w:numId w:val="46"/>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ежедневно предоставлять детям возможность активно двигаться;</w:t>
      </w:r>
    </w:p>
    <w:p w:rsidR="002146E6" w:rsidRDefault="00DB6109">
      <w:pPr>
        <w:pStyle w:val="a9"/>
        <w:numPr>
          <w:ilvl w:val="0"/>
          <w:numId w:val="46"/>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обучать детей правилам безопасности;</w:t>
      </w:r>
    </w:p>
    <w:p w:rsidR="002146E6" w:rsidRDefault="00DB6109">
      <w:pPr>
        <w:pStyle w:val="a9"/>
        <w:numPr>
          <w:ilvl w:val="0"/>
          <w:numId w:val="46"/>
        </w:num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создавать доброжелательную атмосферу эмоционального принятия, способствующую проявлениям активности всех детей (в том числе и ме</w:t>
      </w:r>
      <w:r>
        <w:rPr>
          <w:rFonts w:ascii="Times New Roman" w:hAnsi="Times New Roman" w:cs="Times New Roman"/>
          <w:sz w:val="28"/>
          <w:szCs w:val="28"/>
          <w:lang w:bidi="ru-RU"/>
        </w:rPr>
        <w:softHyphen/>
        <w:t>нее активных) в двигательной сфере;</w:t>
      </w:r>
    </w:p>
    <w:p w:rsidR="002146E6" w:rsidRDefault="00DB6109">
      <w:pPr>
        <w:pStyle w:val="a9"/>
        <w:numPr>
          <w:ilvl w:val="0"/>
          <w:numId w:val="46"/>
        </w:num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использовать различные методы обучения, помогающие детям с раз</w:t>
      </w:r>
      <w:r>
        <w:rPr>
          <w:rFonts w:ascii="Times New Roman" w:hAnsi="Times New Roman" w:cs="Times New Roman"/>
          <w:sz w:val="28"/>
          <w:szCs w:val="28"/>
          <w:lang w:bidi="ru-RU"/>
        </w:rPr>
        <w:softHyphen/>
        <w:t>ным уровнем физического развития с удовольствием бегать, лазать, прыгать.</w:t>
      </w:r>
    </w:p>
    <w:p w:rsidR="002146E6" w:rsidRDefault="002146E6">
      <w:pPr>
        <w:spacing w:line="240" w:lineRule="auto"/>
        <w:jc w:val="both"/>
        <w:rPr>
          <w:rFonts w:ascii="Times New Roman" w:hAnsi="Times New Roman" w:cs="Times New Roman"/>
          <w:sz w:val="28"/>
          <w:szCs w:val="28"/>
        </w:rPr>
      </w:pPr>
    </w:p>
    <w:p w:rsidR="002146E6" w:rsidRDefault="00DB6109">
      <w:pPr>
        <w:spacing w:line="240" w:lineRule="auto"/>
        <w:jc w:val="center"/>
        <w:rPr>
          <w:rFonts w:ascii="Times New Roman" w:eastAsia="Arial" w:hAnsi="Times New Roman" w:cs="Times New Roman"/>
          <w:b/>
          <w:bCs/>
          <w:sz w:val="28"/>
          <w:szCs w:val="28"/>
          <w:lang w:bidi="ru-RU"/>
        </w:rPr>
      </w:pPr>
      <w:r>
        <w:rPr>
          <w:rFonts w:ascii="Times New Roman" w:eastAsia="Arial" w:hAnsi="Times New Roman" w:cs="Times New Roman"/>
          <w:b/>
          <w:bCs/>
          <w:sz w:val="28"/>
          <w:szCs w:val="28"/>
          <w:lang w:bidi="ru-RU"/>
        </w:rPr>
        <w:t>Организация предметно-пространственной среды для физического развития</w:t>
      </w:r>
    </w:p>
    <w:p w:rsidR="002146E6" w:rsidRDefault="00DB6109">
      <w:pPr>
        <w:spacing w:line="240" w:lineRule="auto"/>
        <w:jc w:val="both"/>
        <w:rPr>
          <w:rFonts w:ascii="Times New Roman" w:hAnsi="Times New Roman" w:cs="Times New Roman"/>
          <w:sz w:val="28"/>
          <w:szCs w:val="28"/>
        </w:rPr>
      </w:pPr>
      <w:r>
        <w:rPr>
          <w:rFonts w:ascii="Times New Roman" w:eastAsia="Arial" w:hAnsi="Times New Roman" w:cs="Times New Roman"/>
          <w:b/>
          <w:bCs/>
          <w:sz w:val="28"/>
          <w:szCs w:val="28"/>
          <w:lang w:bidi="ru-RU"/>
        </w:rPr>
        <w:t xml:space="preserve"> </w:t>
      </w:r>
      <w:r>
        <w:rPr>
          <w:rFonts w:ascii="Times New Roman" w:eastAsia="Arial" w:hAnsi="Times New Roman" w:cs="Times New Roman"/>
          <w:b/>
          <w:bCs/>
          <w:sz w:val="28"/>
          <w:szCs w:val="28"/>
          <w:lang w:bidi="ru-RU"/>
        </w:rPr>
        <w:tab/>
      </w:r>
      <w:r>
        <w:rPr>
          <w:rFonts w:ascii="Times New Roman" w:hAnsi="Times New Roman" w:cs="Times New Roman"/>
          <w:sz w:val="28"/>
          <w:szCs w:val="28"/>
          <w:lang w:bidi="ru-RU"/>
        </w:rPr>
        <w:t>Среда должна стимулировать физическую ак</w:t>
      </w:r>
      <w:r>
        <w:rPr>
          <w:rFonts w:ascii="Times New Roman" w:hAnsi="Times New Roman" w:cs="Times New Roman"/>
          <w:sz w:val="28"/>
          <w:szCs w:val="28"/>
          <w:lang w:bidi="ru-RU"/>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Pr>
          <w:rFonts w:ascii="Times New Roman" w:hAnsi="Times New Roman" w:cs="Times New Roman"/>
          <w:sz w:val="28"/>
          <w:szCs w:val="28"/>
          <w:lang w:bidi="ru-RU"/>
        </w:rPr>
        <w:softHyphen/>
        <w:t>вание. Игровая площадка должна предоставлять условия для развития крупной моторики.</w:t>
      </w:r>
    </w:p>
    <w:p w:rsidR="002146E6" w:rsidRDefault="00DB610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ru-RU"/>
        </w:rPr>
        <w:t>Игровое пространство (как на площадке, так и в помещениях) должно быть трансформируемым (меняться в зависимости от игры и предостав</w:t>
      </w:r>
      <w:r>
        <w:rPr>
          <w:rFonts w:ascii="Times New Roman" w:hAnsi="Times New Roman" w:cs="Times New Roman"/>
          <w:sz w:val="28"/>
          <w:szCs w:val="28"/>
          <w:lang w:bidi="ru-RU"/>
        </w:rPr>
        <w:softHyphen/>
        <w:t>лять достаточно места для двигательной активности).</w:t>
      </w:r>
    </w:p>
    <w:p w:rsidR="002146E6" w:rsidRDefault="002146E6">
      <w:pPr>
        <w:spacing w:line="240" w:lineRule="auto"/>
        <w:jc w:val="both"/>
        <w:rPr>
          <w:rFonts w:ascii="Times New Roman" w:hAnsi="Times New Roman" w:cs="Times New Roman"/>
          <w:b/>
          <w:sz w:val="28"/>
          <w:szCs w:val="28"/>
        </w:rPr>
      </w:pP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b/>
          <w:sz w:val="28"/>
          <w:szCs w:val="28"/>
        </w:rPr>
        <w:t>3. 3. Особенности организации развивающей предметно-пространственной среды</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lang w:bidi="ru-RU"/>
        </w:rPr>
        <w:t>Под понятием среды подразумевается окружающая обстановка при</w:t>
      </w:r>
      <w:r>
        <w:rPr>
          <w:rFonts w:ascii="Times New Roman" w:hAnsi="Times New Roman" w:cs="Times New Roman"/>
          <w:sz w:val="28"/>
          <w:szCs w:val="28"/>
          <w:lang w:bidi="ru-RU"/>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Pr>
          <w:rFonts w:ascii="Times New Roman" w:hAnsi="Times New Roman" w:cs="Times New Roman"/>
          <w:sz w:val="28"/>
          <w:szCs w:val="28"/>
          <w:lang w:bidi="ru-RU"/>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Образовательная среда в детском саду предполагает специально со</w:t>
      </w:r>
      <w:r>
        <w:rPr>
          <w:rFonts w:ascii="Times New Roman" w:hAnsi="Times New Roman" w:cs="Times New Roman"/>
          <w:sz w:val="28"/>
          <w:szCs w:val="28"/>
          <w:lang w:bidi="ru-RU"/>
        </w:rPr>
        <w:softHyphen/>
        <w:t>зданные условия, такие, которые необходимы для полноценного прожива</w:t>
      </w:r>
      <w:r>
        <w:rPr>
          <w:rFonts w:ascii="Times New Roman" w:hAnsi="Times New Roman" w:cs="Times New Roman"/>
          <w:sz w:val="28"/>
          <w:szCs w:val="28"/>
          <w:lang w:bidi="ru-RU"/>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rFonts w:ascii="Times New Roman" w:hAnsi="Times New Roman" w:cs="Times New Roman"/>
          <w:sz w:val="28"/>
          <w:szCs w:val="28"/>
          <w:lang w:bidi="ru-RU"/>
        </w:rPr>
        <w:softHyphen/>
        <w:t>тей ребенка в познании, общении, труде, физическом и духовном развитии в целом. Современное понимание развивающей предметно-пространс</w:t>
      </w:r>
      <w:r>
        <w:rPr>
          <w:rFonts w:ascii="Times New Roman" w:hAnsi="Times New Roman" w:cs="Times New Roman"/>
          <w:sz w:val="28"/>
          <w:szCs w:val="28"/>
          <w:lang w:bidi="ru-RU"/>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rFonts w:ascii="Times New Roman" w:hAnsi="Times New Roman" w:cs="Times New Roman"/>
          <w:sz w:val="28"/>
          <w:szCs w:val="28"/>
          <w:lang w:bidi="ru-RU"/>
        </w:rPr>
        <w:softHyphen/>
        <w:t>лений всеми доступными, побуждающими к самовыражению средствами.</w:t>
      </w:r>
    </w:p>
    <w:p w:rsidR="002146E6" w:rsidRDefault="00DB6109">
      <w:pPr>
        <w:shd w:val="clear" w:color="auto" w:fill="FFFFFF"/>
        <w:autoSpaceDE w:val="0"/>
        <w:autoSpaceDN w:val="0"/>
        <w:adjustRightInd w:val="0"/>
        <w:spacing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Предметно-развивающая  среда  является  важным    фактором  воспитания  и  развития  ребенка.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kern w:val="16"/>
          <w:sz w:val="28"/>
          <w:szCs w:val="28"/>
        </w:rPr>
        <w:t xml:space="preserve">     </w:t>
      </w:r>
      <w:r>
        <w:rPr>
          <w:rFonts w:ascii="Times New Roman" w:hAnsi="Times New Roman" w:cs="Times New Roman"/>
          <w:sz w:val="28"/>
          <w:szCs w:val="28"/>
          <w:lang w:bidi="ru-RU"/>
        </w:rPr>
        <w:t xml:space="preserve">        Подобная организация пространства позволяет дошкольникам выби</w:t>
      </w:r>
      <w:r>
        <w:rPr>
          <w:rFonts w:ascii="Times New Roman" w:hAnsi="Times New Roman" w:cs="Times New Roman"/>
          <w:sz w:val="28"/>
          <w:szCs w:val="28"/>
          <w:lang w:bidi="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Оснащение уголков должно меняться в соответствии с тематическим планированием образовательного процесса.</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В качестве центров развития могут выступать:</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уголок для сюжетно-ролевых игр;</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уголок ряженья (для театрализованных игр);</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книжный уголок;</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зона для настольно-печатных игр;</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уголок природы (наблюдений за природой);</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спортивный уголок;</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уголок для игр с водой и песком;</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уголки для разнообразных видов самостоятельной деятельности де</w:t>
      </w:r>
      <w:r>
        <w:rPr>
          <w:rFonts w:ascii="Times New Roman" w:hAnsi="Times New Roman" w:cs="Times New Roman"/>
          <w:sz w:val="28"/>
          <w:szCs w:val="28"/>
          <w:lang w:bidi="ru-RU"/>
        </w:rPr>
        <w:softHyphen/>
        <w:t>тей — конструктивной, изобразительной, музыкальной и др.;</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игровой центр с крупными мягкими конструкциями (блоки, домики, тоннели и пр.) для легкого изменения игрового пространства;</w:t>
      </w:r>
    </w:p>
    <w:p w:rsidR="002146E6" w:rsidRDefault="00DB6109">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игровой уголок (с игрушками, строительным материалом).</w:t>
      </w: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Построение   развивающей  среды  построено  на  следующих  принципах:</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Принцип обеспечения половых различий. 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эмоциональной насыщенности и выразительности 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 </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2146E6" w:rsidRDefault="002146E6">
      <w:pPr>
        <w:spacing w:line="240" w:lineRule="auto"/>
        <w:jc w:val="both"/>
        <w:rPr>
          <w:rFonts w:ascii="Times New Roman" w:hAnsi="Times New Roman" w:cs="Times New Roman"/>
          <w:sz w:val="28"/>
          <w:szCs w:val="28"/>
        </w:rPr>
      </w:pP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среда  помещений  и  миницентров в  групповых  комнатах ГКДОУ Детский сад №3 «Крепыш»</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ГКДОУ Детский сад  № 3 «Крепыш» включает:</w:t>
      </w:r>
    </w:p>
    <w:p w:rsidR="002146E6" w:rsidRDefault="002146E6">
      <w:pPr>
        <w:spacing w:line="240" w:lineRule="auto"/>
        <w:rPr>
          <w:rFonts w:ascii="Times New Roman" w:hAnsi="Times New Roman" w:cs="Times New Roman"/>
          <w:sz w:val="28"/>
          <w:szCs w:val="28"/>
        </w:rPr>
      </w:pPr>
    </w:p>
    <w:tbl>
      <w:tblPr>
        <w:tblW w:w="14530" w:type="dxa"/>
        <w:tblLayout w:type="fixed"/>
        <w:tblCellMar>
          <w:left w:w="10" w:type="dxa"/>
          <w:right w:w="10" w:type="dxa"/>
        </w:tblCellMar>
        <w:tblLook w:val="04A0" w:firstRow="1" w:lastRow="0" w:firstColumn="1" w:lastColumn="0" w:noHBand="0" w:noVBand="1"/>
      </w:tblPr>
      <w:tblGrid>
        <w:gridCol w:w="1249"/>
        <w:gridCol w:w="5178"/>
        <w:gridCol w:w="8103"/>
      </w:tblGrid>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Оснащение</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Групповые помещения с отдельными спальнями (4)</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Групповые помещения   оснащены полностью: детской мебелью, отвечающей гигиеническим и возрастным особенностям воспитанников, демонстрационными досками, необходимыми материалами, пособиями, дидактическим и раздаточным материалом, инструментами и т.д. для организации совместной и самостоятельной деятельности воспитанников. </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Коридоры детского сада</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Стенды для  родителей,  визитка  ДОУ.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Стенды  для  сотрудников (административные  вести, охрана труда, профсоюзные вести, пожарная безопасность).</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Прачечная</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Стиральная машина (2) ,  электроутюг.</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Пищеблок</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Электроплита (1шт.),   пароконвектомат, электрическая мясорубка, холодильники бытовые, морозильные камеры</w:t>
            </w:r>
          </w:p>
        </w:tc>
      </w:tr>
      <w:tr w:rsidR="002146E6">
        <w:tc>
          <w:tcPr>
            <w:tcW w:w="6427" w:type="dxa"/>
            <w:gridSpan w:val="2"/>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5</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Музыкально - спортивный зал</w:t>
            </w: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Электоропианино, музыкальный центр (1 шт.),  мультимедийная установка,  детская мебель, декорации для детских спектаклей  и оформления центральной стены.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Гимнастические снаряды, гимнастические коврики,  развивающий уголок, мячи разных размеров, скакалки, обручи, дуги, ленточки, флажки, мешочки для метания, стойки для прыжков, маты, гимнастические  палки, кегли, городки, баскетбольные корзины (2) и др., в зале имеется ориентировочная разметка.</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Спортивная площадка</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Спортивные снаряды для развития основных видов движений: лазания, бега, прыжков, метания и т.д., имеется ориентировочная разметка.</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Бухгалтерия</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Архив нормативно-правовой базы, компьютер (2), подключены к сети Интернет,   копировально-множительная техника, телефон.</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Медицинский кабинет, процедурный кабинет, изолятор</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справочники, в т.ч. по детскому питанию, документация, термометры,  медикаменты для оказания первой доврачебной и неотложной помощи, инструменты для инъекций и их обработки, созданы условия для ведения прививочной работы:  спецодежда и инструменты.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Изолятор: оборудован полностью: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кушетка, постельное бельё, туалетная комната, медикаменты, инструменты и т.д.</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Кабинет заведующего</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компьютер (1), подключен к сети Интернет,  копировально-множительная техника,  телефакс, пульт видеосистемы наблюдения.</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Методический центр</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Методическая  и специальная литература,  библиотека подписных  изданий, методическая документация, дидактический материал и пособия, демонстрационный материал, видеоматериал на электронных носителях, компьютер, подключен к сети Интернет.</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Комната психологической разгрузки</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Игрушки, зеркало, игровые модули крупного размера, игровой материал. </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15</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Кабинет педагога-психолога</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Специальная  литература, справочники, практический материал, документация, пособия для ведения индивидуальной диагностической, коррекционной, консультативной работы.</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16</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Кабинеты учителя-логопеда, дефектологов.</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Учебно-методическая литература, наглядный и раздаточный материал,  зеркало, дидактические и игровые пособия, аудиоаппаратураШхуна логопедическая</w:t>
            </w:r>
          </w:p>
        </w:tc>
      </w:tr>
      <w:tr w:rsidR="002146E6">
        <w:tc>
          <w:tcPr>
            <w:tcW w:w="1249"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17</w:t>
            </w:r>
          </w:p>
        </w:tc>
        <w:tc>
          <w:tcPr>
            <w:tcW w:w="5178" w:type="dxa"/>
            <w:tcBorders>
              <w:top w:val="double" w:sz="2" w:space="0" w:color="808080"/>
              <w:left w:val="double" w:sz="2" w:space="0" w:color="808080"/>
              <w:bottom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Территория ДОУ</w:t>
            </w:r>
          </w:p>
        </w:tc>
        <w:tc>
          <w:tcPr>
            <w:tcW w:w="8103" w:type="dxa"/>
            <w:tcBorders>
              <w:top w:val="double" w:sz="2" w:space="0" w:color="808080"/>
              <w:left w:val="double" w:sz="2" w:space="0" w:color="808080"/>
              <w:bottom w:val="double" w:sz="2" w:space="0" w:color="808080"/>
              <w:right w:val="double" w:sz="2" w:space="0" w:color="808080"/>
            </w:tcBorders>
            <w:shd w:val="clear" w:color="auto" w:fill="auto"/>
            <w:tcMar>
              <w:top w:w="0" w:type="dxa"/>
              <w:left w:w="0" w:type="dxa"/>
              <w:bottom w:w="0" w:type="dxa"/>
              <w:right w:w="0"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Участки для прогулок, цветники, клумбы  с  цветами.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Игровое, функциональное,  (столы, скамьи) и спортивное  оборудование.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Дорожки  для  ознакомления  дошкольников  с правилами  дорожного  движения.</w:t>
            </w:r>
          </w:p>
        </w:tc>
      </w:tr>
    </w:tbl>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Работа всего персонала детского сада направлена на создание комфорта, уюта, положительного эмоционального климата. Материально-техническое оснащение и оборудование, пространственная организация среды учреждения соответствуют санитарно-гигиеническим требованиям. Условия труда и жизнедеятельности детей соответствуют требованиям охраны труда.  Материальная база в ДОУ и предметно-развивающая среда в групповых комнатах созданы с учётом Федерального государственного образовательный стандарта дошкольного образования от 17.10.2013 № 1155.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способствует всестороннему развитию каждого ребенка.</w:t>
      </w: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Групповые комнаты.</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результативной организации образовательного процесса.</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групповых комнатах пространство организовано таким образом, чтобы было достаточно места для различных видов детской деятельности.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комнаты.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При создании предметно-развивающей среды в групповых комнатах также учтена полоролевая специфика. Созданы игровые уголки для проведения сюжетно-ролевых игр, в каждой группе имеются уголки изодеятельности,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интеллектуального развития.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гигиеническим, педагогическим и эстетическим требованиям.</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2146E6" w:rsidRDefault="00DB6109">
      <w:pPr>
        <w:spacing w:line="240" w:lineRule="auto"/>
        <w:jc w:val="both"/>
        <w:rPr>
          <w:rFonts w:ascii="Times New Roman" w:hAnsi="Times New Roman" w:cs="Times New Roman"/>
          <w:sz w:val="28"/>
          <w:szCs w:val="28"/>
        </w:rPr>
      </w:pPr>
      <w:r>
        <w:rPr>
          <w:rFonts w:ascii="Times New Roman" w:hAnsi="Times New Roman" w:cs="Times New Roman"/>
          <w:sz w:val="28"/>
          <w:szCs w:val="28"/>
        </w:rPr>
        <w:t>В  каждой  группе  имеются разные  виды  театров, ширмы  для  показа  кукольного  театра,  игр - драматизаций, атрибуты  для  режиссерских  игр. В  группах оборудованы  центры  музыкального  развития   детей,  содержащие  музыкально - дидактические  игры  и  пособия,  детские  музыкальные  игры,  разнообразные  атрибуты.    Приемные имеют информационные стенды для родителей, постоянно действующие выставки детского творчества. Предметно-развивающая среда в групповых помещениях, обеспечивает реализацию основной образовательной программы ГКДОУ,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w:t>
      </w:r>
    </w:p>
    <w:p w:rsidR="002146E6" w:rsidRDefault="00DB6109">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развития  в  группах  детей  младшего  возраста???????</w:t>
      </w:r>
    </w:p>
    <w:tbl>
      <w:tblPr>
        <w:tblW w:w="13489" w:type="dxa"/>
        <w:tblLayout w:type="fixed"/>
        <w:tblCellMar>
          <w:left w:w="10" w:type="dxa"/>
          <w:right w:w="10" w:type="dxa"/>
        </w:tblCellMar>
        <w:tblLook w:val="04A0" w:firstRow="1" w:lastRow="0" w:firstColumn="1" w:lastColumn="0" w:noHBand="0" w:noVBand="1"/>
      </w:tblPr>
      <w:tblGrid>
        <w:gridCol w:w="6254"/>
        <w:gridCol w:w="7235"/>
      </w:tblGrid>
      <w:tr w:rsidR="002146E6">
        <w:trPr>
          <w:trHeight w:val="138"/>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и расширение впечатлений о предметах, обладающих различными свойствами и возможностями превращений.</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Заводные игрушки-забавы. Русские народные игрушки-забавы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Русские   народные   дидактические   игрушки,  выполненные    в    народном    стиле    (кольца большого    размера,    матрешки,    деревянные шары и пр.). Конструкторы и мозаики.</w:t>
            </w:r>
          </w:p>
        </w:tc>
      </w:tr>
      <w:tr w:rsidR="002146E6">
        <w:trPr>
          <w:trHeight w:val="138"/>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Основы музыкального развития. Обогащение слуховых ориентировочных  реакций звучаниями различных инструментов.</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Игрушки - музыкальные инструменты (бубен, колокольчик, погремушки,</w:t>
            </w:r>
            <w:r>
              <w:rPr>
                <w:rFonts w:ascii="Times New Roman" w:hAnsi="Times New Roman" w:cs="Times New Roman"/>
                <w:sz w:val="28"/>
                <w:szCs w:val="28"/>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Pr>
                <w:rFonts w:ascii="Times New Roman" w:hAnsi="Times New Roman" w:cs="Times New Roman"/>
                <w:sz w:val="28"/>
                <w:szCs w:val="28"/>
              </w:rPr>
              <w:br/>
              <w:t>Магнитофон и фонотека с записями детской классической и народной музыки, детских песен. Игрушки, в которых используются разные принципы извлечения звука.</w:t>
            </w:r>
          </w:p>
        </w:tc>
      </w:tr>
      <w:tr w:rsidR="002146E6">
        <w:trPr>
          <w:trHeight w:val="1057"/>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основ театрализованной деятельности</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
        </w:tc>
      </w:tr>
      <w:tr w:rsidR="002146E6">
        <w:trPr>
          <w:trHeight w:val="502"/>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мелкой моторики</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2146E6">
        <w:trPr>
          <w:trHeight w:val="90"/>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основ изобразительной деятельности</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2146E6">
        <w:trPr>
          <w:trHeight w:val="936"/>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z w:val="28"/>
                <w:szCs w:val="28"/>
              </w:rPr>
              <w:tab/>
              <w:t>умения</w:t>
            </w:r>
            <w:r>
              <w:rPr>
                <w:rFonts w:ascii="Times New Roman" w:hAnsi="Times New Roman" w:cs="Times New Roman"/>
                <w:sz w:val="28"/>
                <w:szCs w:val="28"/>
              </w:rPr>
              <w:br/>
              <w:t>узнавать предметы на ощупь</w:t>
            </w:r>
            <w:r>
              <w:rPr>
                <w:rFonts w:ascii="Times New Roman" w:hAnsi="Times New Roman" w:cs="Times New Roman"/>
                <w:sz w:val="28"/>
                <w:szCs w:val="28"/>
              </w:rPr>
              <w:br/>
              <w:t>и называть их. Расширение</w:t>
            </w:r>
            <w:r>
              <w:rPr>
                <w:rFonts w:ascii="Times New Roman" w:hAnsi="Times New Roman" w:cs="Times New Roman"/>
                <w:sz w:val="28"/>
                <w:szCs w:val="28"/>
              </w:rPr>
              <w:br/>
              <w:t>представлений об окружающем, знакомство со  сказкой.</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Игрушки из различных материалов - дерева, камня,   глины,   металла,   разных   по   фактуре тканей и т.п.</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Книги с большими предметными картинками. Подушки, ковер.</w:t>
            </w:r>
          </w:p>
        </w:tc>
      </w:tr>
      <w:tr w:rsidR="002146E6">
        <w:trPr>
          <w:trHeight w:val="316"/>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двигательной деятельности</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Горка  со ступенями и пологим спуском.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2146E6">
        <w:trPr>
          <w:trHeight w:val="796"/>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z w:val="28"/>
                <w:szCs w:val="28"/>
              </w:rPr>
              <w:tab/>
              <w:t>сенсорных способностей.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Построение    упорядоченного ряда   по    возрастанию    или убыванию.</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Предметы геометрических форм, различной величины, цвета, из различных материалов.</w:t>
            </w:r>
            <w:r>
              <w:rPr>
                <w:rFonts w:ascii="Times New Roman" w:hAnsi="Times New Roman" w:cs="Times New Roman"/>
                <w:sz w:val="28"/>
                <w:szCs w:val="28"/>
              </w:rPr>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2146E6">
        <w:trPr>
          <w:trHeight w:val="273"/>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природе</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2146E6">
        <w:trPr>
          <w:trHeight w:val="90"/>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Развитие конструктивной деятельности</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Настольный и напольный конструкторы (деревянный и пластмассовый)</w:t>
            </w:r>
          </w:p>
        </w:tc>
      </w:tr>
      <w:tr w:rsidR="002146E6">
        <w:trPr>
          <w:trHeight w:val="507"/>
        </w:trPr>
        <w:tc>
          <w:tcPr>
            <w:tcW w:w="6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представлений о себе и окружающих</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Тематический подход позволяет оптимально организовать образовательный процесс для детей с особыми потребностями.</w:t>
      </w: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Построение образовательного процесса</w:t>
      </w:r>
    </w:p>
    <w:p w:rsidR="002146E6" w:rsidRDefault="00DB6109">
      <w:pPr>
        <w:spacing w:before="120"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группах осуществляется дошкольное и коррекционное образование в соответствии с адаптированной основной общеобразовательной программой дошкольного образования ГКДОУ «Детский сад № 3 «Крепыш».</w:t>
      </w:r>
    </w:p>
    <w:p w:rsidR="002146E6" w:rsidRDefault="00DB6109">
      <w:pPr>
        <w:spacing w:before="120"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 соответствует гигиеническим нормам длительности сна, бодрствования детей различных возрастных групп, предусматривает достаточное пребывание на свежем воздухе; осуществление  оздоровительных и профилактических мероприятий; проведение организованной образовательной деятельности, включающих рациональное сочетание различных по характеру видов деятельности, умственных и физических нагрузок.</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При проведении режимных процессов следует придерживаться следующих правил:</w:t>
      </w:r>
    </w:p>
    <w:p w:rsidR="002146E6" w:rsidRDefault="00DB6109">
      <w:pPr>
        <w:rPr>
          <w:rFonts w:ascii="Times New Roman" w:hAnsi="Times New Roman" w:cs="Times New Roman"/>
          <w:sz w:val="28"/>
          <w:szCs w:val="28"/>
        </w:rPr>
      </w:pPr>
      <w:r>
        <w:rPr>
          <w:rFonts w:ascii="Times New Roman" w:hAnsi="Times New Roman" w:cs="Times New Roman"/>
          <w:sz w:val="28"/>
          <w:szCs w:val="28"/>
        </w:rPr>
        <w:t>1. Полное и своевременное удовлетворение всех органических потребностей детей (в сне, питании).</w:t>
      </w:r>
    </w:p>
    <w:p w:rsidR="002146E6" w:rsidRDefault="00DB6109">
      <w:pPr>
        <w:rPr>
          <w:rFonts w:ascii="Times New Roman" w:hAnsi="Times New Roman" w:cs="Times New Roman"/>
          <w:sz w:val="28"/>
          <w:szCs w:val="28"/>
        </w:rPr>
      </w:pPr>
      <w:r>
        <w:rPr>
          <w:rFonts w:ascii="Times New Roman" w:hAnsi="Times New Roman" w:cs="Times New Roman"/>
          <w:sz w:val="28"/>
          <w:szCs w:val="28"/>
        </w:rPr>
        <w:t>2. Тщательный гигиенический уход, обеспечение чистоты тела, одежды, постели.</w:t>
      </w:r>
    </w:p>
    <w:p w:rsidR="002146E6" w:rsidRDefault="00DB6109">
      <w:pPr>
        <w:rPr>
          <w:rFonts w:ascii="Times New Roman" w:hAnsi="Times New Roman" w:cs="Times New Roman"/>
          <w:sz w:val="28"/>
          <w:szCs w:val="28"/>
        </w:rPr>
      </w:pPr>
      <w:r>
        <w:rPr>
          <w:rFonts w:ascii="Times New Roman" w:hAnsi="Times New Roman" w:cs="Times New Roman"/>
          <w:sz w:val="28"/>
          <w:szCs w:val="28"/>
        </w:rPr>
        <w:t>3. Привлечение детей к посильному участию в режимных процессах; поощрение самостоятельности и активности.</w:t>
      </w:r>
    </w:p>
    <w:p w:rsidR="002146E6" w:rsidRDefault="00DB6109">
      <w:pPr>
        <w:rPr>
          <w:rFonts w:ascii="Times New Roman" w:hAnsi="Times New Roman" w:cs="Times New Roman"/>
          <w:sz w:val="28"/>
          <w:szCs w:val="28"/>
        </w:rPr>
      </w:pPr>
      <w:r>
        <w:rPr>
          <w:rFonts w:ascii="Times New Roman" w:hAnsi="Times New Roman" w:cs="Times New Roman"/>
          <w:sz w:val="28"/>
          <w:szCs w:val="28"/>
        </w:rPr>
        <w:t>4. Формирование культурно-гигиенических навыков.</w:t>
      </w:r>
    </w:p>
    <w:p w:rsidR="002146E6" w:rsidRDefault="00DB6109">
      <w:pPr>
        <w:rPr>
          <w:rFonts w:ascii="Times New Roman" w:hAnsi="Times New Roman" w:cs="Times New Roman"/>
          <w:sz w:val="28"/>
          <w:szCs w:val="28"/>
        </w:rPr>
      </w:pPr>
      <w:r>
        <w:rPr>
          <w:rFonts w:ascii="Times New Roman" w:hAnsi="Times New Roman" w:cs="Times New Roman"/>
          <w:sz w:val="28"/>
          <w:szCs w:val="28"/>
        </w:rPr>
        <w:t>5. Эмоциональное общение в ходе выполнения режимных процессов.</w:t>
      </w:r>
    </w:p>
    <w:p w:rsidR="002146E6" w:rsidRDefault="00DB6109">
      <w:pPr>
        <w:rPr>
          <w:rFonts w:ascii="Times New Roman" w:hAnsi="Times New Roman" w:cs="Times New Roman"/>
          <w:sz w:val="28"/>
          <w:szCs w:val="28"/>
        </w:rPr>
      </w:pPr>
      <w:r>
        <w:rPr>
          <w:rFonts w:ascii="Times New Roman" w:hAnsi="Times New Roman" w:cs="Times New Roman"/>
          <w:sz w:val="28"/>
          <w:szCs w:val="28"/>
        </w:rPr>
        <w:t>6. Учет потребностей детей, индивидуальных особенностей каждого ребенка.</w:t>
      </w:r>
    </w:p>
    <w:p w:rsidR="002146E6" w:rsidRDefault="00DB6109">
      <w:pPr>
        <w:rPr>
          <w:rFonts w:ascii="Times New Roman" w:hAnsi="Times New Roman" w:cs="Times New Roman"/>
          <w:sz w:val="28"/>
          <w:szCs w:val="28"/>
        </w:rPr>
      </w:pPr>
      <w:r>
        <w:rPr>
          <w:rFonts w:ascii="Times New Roman" w:hAnsi="Times New Roman" w:cs="Times New Roman"/>
          <w:sz w:val="28"/>
          <w:szCs w:val="28"/>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Основные  принципы  построения  режима  дня:</w:t>
      </w:r>
    </w:p>
    <w:p w:rsidR="002146E6" w:rsidRDefault="00DB6109">
      <w:pPr>
        <w:rPr>
          <w:rFonts w:ascii="Times New Roman" w:hAnsi="Times New Roman" w:cs="Times New Roman"/>
          <w:sz w:val="28"/>
          <w:szCs w:val="28"/>
        </w:rPr>
      </w:pPr>
      <w:r>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tbl>
      <w:tblPr>
        <w:tblW w:w="13679" w:type="dxa"/>
        <w:tblLayout w:type="fixed"/>
        <w:tblCellMar>
          <w:left w:w="10" w:type="dxa"/>
          <w:right w:w="10" w:type="dxa"/>
        </w:tblCellMar>
        <w:tblLook w:val="04A0" w:firstRow="1" w:lastRow="0" w:firstColumn="1" w:lastColumn="0" w:noHBand="0" w:noVBand="1"/>
      </w:tblPr>
      <w:tblGrid>
        <w:gridCol w:w="6993"/>
        <w:gridCol w:w="6686"/>
      </w:tblGrid>
      <w:tr w:rsidR="002146E6">
        <w:trPr>
          <w:trHeight w:val="70"/>
        </w:trPr>
        <w:tc>
          <w:tcPr>
            <w:tcW w:w="6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1.5-3  года    -  группа раннего возраста</w:t>
            </w:r>
          </w:p>
        </w:tc>
        <w:tc>
          <w:tcPr>
            <w:tcW w:w="6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4-5  лет  - средняя дошкольная  группа</w:t>
            </w:r>
          </w:p>
        </w:tc>
      </w:tr>
      <w:tr w:rsidR="002146E6">
        <w:trPr>
          <w:trHeight w:val="70"/>
        </w:trPr>
        <w:tc>
          <w:tcPr>
            <w:tcW w:w="6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6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5-6  лет  -  старшая дошкольная  группа</w:t>
            </w:r>
          </w:p>
        </w:tc>
      </w:tr>
      <w:tr w:rsidR="002146E6">
        <w:trPr>
          <w:trHeight w:val="70"/>
        </w:trPr>
        <w:tc>
          <w:tcPr>
            <w:tcW w:w="6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3-4  года    -  младшая дошкольная  группа  </w:t>
            </w:r>
          </w:p>
        </w:tc>
        <w:tc>
          <w:tcPr>
            <w:tcW w:w="6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6-7  лет  -  старшая дошкольная группа</w:t>
            </w:r>
          </w:p>
        </w:tc>
      </w:tr>
    </w:tbl>
    <w:p w:rsidR="002146E6" w:rsidRDefault="00DB6109">
      <w:pPr>
        <w:rPr>
          <w:rFonts w:ascii="Times New Roman" w:hAnsi="Times New Roman" w:cs="Times New Roman"/>
          <w:sz w:val="28"/>
          <w:szCs w:val="28"/>
        </w:rPr>
      </w:pPr>
      <w:r>
        <w:rPr>
          <w:rFonts w:ascii="Times New Roman" w:hAnsi="Times New Roman" w:cs="Times New Roman"/>
          <w:sz w:val="28"/>
          <w:szCs w:val="28"/>
        </w:rPr>
        <w:t>Организация  режима  дня  проводится  с  учетом  теплого  и  холодного  периода  года  (таблица  1,  2).</w:t>
      </w:r>
    </w:p>
    <w:p w:rsidR="002146E6" w:rsidRDefault="00DB6109">
      <w:pPr>
        <w:rPr>
          <w:rFonts w:ascii="Times New Roman" w:hAnsi="Times New Roman" w:cs="Times New Roman"/>
          <w:sz w:val="28"/>
          <w:szCs w:val="28"/>
        </w:rPr>
      </w:pPr>
      <w:r>
        <w:rPr>
          <w:rFonts w:ascii="Times New Roman" w:hAnsi="Times New Roman" w:cs="Times New Roman"/>
          <w:sz w:val="28"/>
          <w:szCs w:val="28"/>
        </w:rPr>
        <w:t>Таблица  1</w:t>
      </w:r>
    </w:p>
    <w:p w:rsidR="002146E6" w:rsidRDefault="00DB6109">
      <w:pPr>
        <w:rPr>
          <w:rFonts w:ascii="Times New Roman" w:hAnsi="Times New Roman" w:cs="Times New Roman"/>
          <w:sz w:val="28"/>
          <w:szCs w:val="28"/>
        </w:rPr>
      </w:pPr>
      <w:r>
        <w:rPr>
          <w:rFonts w:ascii="Times New Roman" w:hAnsi="Times New Roman" w:cs="Times New Roman"/>
          <w:sz w:val="28"/>
          <w:szCs w:val="28"/>
        </w:rPr>
        <w:t>Режим  дня  детей группы   возраста  ГКДОУ  Детский сад №3   в  холодный  период года  (сентябрь – май)?????</w:t>
      </w:r>
    </w:p>
    <w:p w:rsidR="002146E6" w:rsidRDefault="002146E6">
      <w:pPr>
        <w:rPr>
          <w:rFonts w:ascii="Times New Roman" w:hAnsi="Times New Roman" w:cs="Times New Roman"/>
          <w:sz w:val="28"/>
          <w:szCs w:val="28"/>
        </w:rPr>
      </w:pPr>
    </w:p>
    <w:tbl>
      <w:tblPr>
        <w:tblW w:w="13658" w:type="dxa"/>
        <w:tblLayout w:type="fixed"/>
        <w:tblCellMar>
          <w:left w:w="10" w:type="dxa"/>
          <w:right w:w="10" w:type="dxa"/>
        </w:tblCellMar>
        <w:tblLook w:val="04A0" w:firstRow="1" w:lastRow="0" w:firstColumn="1" w:lastColumn="0" w:noHBand="0" w:noVBand="1"/>
      </w:tblPr>
      <w:tblGrid>
        <w:gridCol w:w="6486"/>
        <w:gridCol w:w="2958"/>
        <w:gridCol w:w="4214"/>
      </w:tblGrid>
      <w:tr w:rsidR="002146E6">
        <w:trPr>
          <w:trHeight w:val="137"/>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Режимные  процессы</w:t>
            </w:r>
          </w:p>
        </w:tc>
        <w:tc>
          <w:tcPr>
            <w:tcW w:w="7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 младшая  группа</w:t>
            </w:r>
          </w:p>
        </w:tc>
      </w:tr>
      <w:tr w:rsidR="002146E6">
        <w:trPr>
          <w:trHeight w:val="483"/>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Прием  детей.  </w:t>
            </w:r>
          </w:p>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Художественно-речевая, трудовая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утренней  гимнастике</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r>
      <w:tr w:rsidR="002146E6">
        <w:trPr>
          <w:trHeight w:val="67"/>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8.05</w:t>
            </w:r>
          </w:p>
        </w:tc>
      </w:tr>
      <w:tr w:rsidR="002146E6">
        <w:trPr>
          <w:trHeight w:val="169"/>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8.05 – 8.15</w:t>
            </w:r>
          </w:p>
        </w:tc>
      </w:tr>
      <w:tr w:rsidR="002146E6">
        <w:trPr>
          <w:trHeight w:val="220"/>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Завтрак</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15 -20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8.15 – 8.35</w:t>
            </w:r>
          </w:p>
        </w:tc>
      </w:tr>
      <w:tr w:rsidR="002146E6">
        <w:trPr>
          <w:trHeight w:val="220"/>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8.35 – 8.50</w:t>
            </w:r>
          </w:p>
        </w:tc>
      </w:tr>
      <w:tr w:rsidR="002146E6">
        <w:trPr>
          <w:trHeight w:val="75"/>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организованной  образовательной  деятельности</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8.50 - 9.00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по  подгруппам</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9.00 – 9.30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 Подготовка  к  завтраку. Гигиенические  процедуры.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9.30 – 10.30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10.30-10.40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прогулке. Одевание.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20-25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10.40 – 11.00</w:t>
            </w:r>
          </w:p>
        </w:tc>
      </w:tr>
      <w:tr w:rsidR="002146E6">
        <w:trPr>
          <w:trHeight w:val="403"/>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w:t>
            </w:r>
          </w:p>
          <w:p w:rsidR="002146E6" w:rsidRDefault="00DB6109">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40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11.00 – 11.40</w:t>
            </w:r>
          </w:p>
        </w:tc>
      </w:tr>
      <w:tr w:rsidR="002146E6">
        <w:trPr>
          <w:trHeight w:val="4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Возвращение  с   прогулки.  Раздевание.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11.40</w:t>
            </w:r>
          </w:p>
        </w:tc>
      </w:tr>
      <w:tr w:rsidR="002146E6">
        <w:trPr>
          <w:trHeight w:val="79"/>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11.55 – 12.15</w:t>
            </w:r>
          </w:p>
        </w:tc>
      </w:tr>
      <w:tr w:rsidR="002146E6">
        <w:trPr>
          <w:trHeight w:val="61"/>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Обед</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20 -25 мин.</w:t>
            </w: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206"/>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ко  сну</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 15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12.15 – 12.25</w:t>
            </w:r>
          </w:p>
        </w:tc>
      </w:tr>
      <w:tr w:rsidR="002146E6">
        <w:trPr>
          <w:trHeight w:val="206"/>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Дневной  сон</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 ч 40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12.25 – 15.00  </w:t>
            </w:r>
          </w:p>
        </w:tc>
      </w:tr>
      <w:tr w:rsidR="002146E6">
        <w:trPr>
          <w:trHeight w:val="79"/>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Постепенный  подъём  детей</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15.00–15.05</w:t>
            </w:r>
          </w:p>
        </w:tc>
      </w:tr>
      <w:tr w:rsidR="002146E6">
        <w:trPr>
          <w:trHeight w:val="79"/>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Воздушная  гимнастика  после  дневного  сна.</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15.05 – 15.10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Культурно-гигиенические навыки  (умывание, одевание, причесывание)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15.10 – 15.45</w:t>
            </w:r>
          </w:p>
        </w:tc>
      </w:tr>
      <w:tr w:rsidR="002146E6">
        <w:trPr>
          <w:trHeight w:val="206"/>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Полдник.</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113"/>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по  подгруппам</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15.45 -17.30</w:t>
            </w:r>
          </w:p>
        </w:tc>
      </w:tr>
      <w:tr w:rsidR="002146E6">
        <w:trPr>
          <w:trHeight w:val="113"/>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Ужин.  Подготовка  к  ужину. Гигиенические  процедуры.  Совместная  деятельность</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18.30-19.00</w:t>
            </w:r>
          </w:p>
        </w:tc>
      </w:tr>
      <w:tr w:rsidR="002146E6">
        <w:trPr>
          <w:trHeight w:val="78"/>
        </w:trPr>
        <w:tc>
          <w:tcPr>
            <w:tcW w:w="6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подвижные  игры, игры  сюжетно-ролевого  характера,  индивидуальная  работа  с  детьми). Беседы  с родителями. Уход домой</w:t>
            </w:r>
          </w:p>
        </w:tc>
        <w:tc>
          <w:tcPr>
            <w:tcW w:w="2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25 мин</w:t>
            </w: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bl>
    <w:p w:rsidR="002146E6" w:rsidRDefault="002146E6">
      <w:pPr>
        <w:rPr>
          <w:rFonts w:ascii="Times New Roman" w:hAnsi="Times New Roman" w:cs="Times New Roman"/>
          <w:sz w:val="28"/>
          <w:szCs w:val="28"/>
        </w:rPr>
      </w:pPr>
    </w:p>
    <w:p w:rsidR="002146E6" w:rsidRDefault="00DB6109">
      <w:pPr>
        <w:spacing w:after="0"/>
        <w:jc w:val="center"/>
        <w:rPr>
          <w:rFonts w:ascii="Times New Roman" w:hAnsi="Times New Roman" w:cs="Times New Roman"/>
          <w:sz w:val="28"/>
          <w:szCs w:val="28"/>
        </w:rPr>
      </w:pPr>
      <w:r>
        <w:rPr>
          <w:rFonts w:ascii="Times New Roman" w:hAnsi="Times New Roman" w:cs="Times New Roman"/>
          <w:sz w:val="28"/>
          <w:szCs w:val="28"/>
        </w:rPr>
        <w:t>Режим  дня  детей группы  младшего и среднего дошкольного возраста  ГКДОУ  Детский сад №3</w:t>
      </w:r>
    </w:p>
    <w:p w:rsidR="002146E6" w:rsidRDefault="00DB6109">
      <w:pPr>
        <w:spacing w:after="0"/>
        <w:jc w:val="center"/>
        <w:rPr>
          <w:rFonts w:ascii="Times New Roman" w:hAnsi="Times New Roman" w:cs="Times New Roman"/>
          <w:sz w:val="28"/>
          <w:szCs w:val="28"/>
        </w:rPr>
      </w:pPr>
      <w:r>
        <w:rPr>
          <w:rFonts w:ascii="Times New Roman" w:hAnsi="Times New Roman" w:cs="Times New Roman"/>
          <w:sz w:val="28"/>
          <w:szCs w:val="28"/>
        </w:rPr>
        <w:t>в  холодный  период года  (сентябрь – май)</w:t>
      </w:r>
    </w:p>
    <w:tbl>
      <w:tblPr>
        <w:tblW w:w="13595" w:type="dxa"/>
        <w:tblLayout w:type="fixed"/>
        <w:tblCellMar>
          <w:left w:w="10" w:type="dxa"/>
          <w:right w:w="10" w:type="dxa"/>
        </w:tblCellMar>
        <w:tblLook w:val="04A0" w:firstRow="1" w:lastRow="0" w:firstColumn="1" w:lastColumn="0" w:noHBand="0" w:noVBand="1"/>
      </w:tblPr>
      <w:tblGrid>
        <w:gridCol w:w="5535"/>
        <w:gridCol w:w="1458"/>
        <w:gridCol w:w="1965"/>
        <w:gridCol w:w="1922"/>
        <w:gridCol w:w="2715"/>
      </w:tblGrid>
      <w:tr w:rsidR="002146E6">
        <w:trPr>
          <w:trHeight w:val="158"/>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Режимные  процессы</w:t>
            </w:r>
          </w:p>
        </w:tc>
        <w:tc>
          <w:tcPr>
            <w:tcW w:w="342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Младшая  группа</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Средняя  группа</w:t>
            </w:r>
          </w:p>
        </w:tc>
      </w:tr>
      <w:tr w:rsidR="002146E6">
        <w:trPr>
          <w:trHeight w:val="559"/>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Прием  детей.  </w:t>
            </w:r>
          </w:p>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Художественно-речевая, трудовая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утренней  гимнастике</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8.05</w:t>
            </w:r>
          </w:p>
        </w:tc>
      </w:tr>
      <w:tr w:rsidR="002146E6">
        <w:trPr>
          <w:trHeight w:val="77"/>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8.05</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8.05 – 8.15</w:t>
            </w:r>
          </w:p>
        </w:tc>
      </w:tr>
      <w:tr w:rsidR="002146E6">
        <w:trPr>
          <w:trHeight w:val="195"/>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Совместная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8.05 – 8.15</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8.15 – 8.25</w:t>
            </w:r>
          </w:p>
        </w:tc>
      </w:tr>
      <w:tr w:rsidR="002146E6">
        <w:trPr>
          <w:trHeight w:val="254"/>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Завтрак</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15 -20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8.15 – 8.35</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8.25 – 8.40</w:t>
            </w:r>
          </w:p>
        </w:tc>
      </w:tr>
      <w:tr w:rsidR="002146E6">
        <w:trPr>
          <w:trHeight w:val="254"/>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8.35 – 8.50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8.40 – 8.50</w:t>
            </w:r>
          </w:p>
        </w:tc>
      </w:tr>
      <w:tr w:rsidR="002146E6">
        <w:trPr>
          <w:trHeight w:val="87"/>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Подготовка  к организованной  образовательной  деятельности  </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8.50 - 9.00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8.50 - 9.00</w:t>
            </w:r>
          </w:p>
        </w:tc>
      </w:tr>
      <w:tr w:rsidR="002146E6">
        <w:trPr>
          <w:trHeight w:val="9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Организованная   образовательная  деятельность  </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40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9.00 – 9.40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9.00 – 9.50</w:t>
            </w:r>
          </w:p>
        </w:tc>
      </w:tr>
      <w:tr w:rsidR="002146E6">
        <w:trPr>
          <w:trHeight w:val="9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9.40 – 10.30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9.50 – 10.30</w:t>
            </w:r>
          </w:p>
        </w:tc>
      </w:tr>
      <w:tr w:rsidR="002146E6">
        <w:trPr>
          <w:trHeight w:val="7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7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прогулке. Одевание. Совместная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10.40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10.40</w:t>
            </w:r>
          </w:p>
        </w:tc>
      </w:tr>
      <w:tr w:rsidR="002146E6">
        <w:trPr>
          <w:trHeight w:val="466"/>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w:t>
            </w:r>
          </w:p>
          <w:p w:rsidR="002146E6" w:rsidRDefault="00DB6109">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11.00 – 11.50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45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10.50 – 12.05</w:t>
            </w:r>
          </w:p>
        </w:tc>
      </w:tr>
      <w:tr w:rsidR="002146E6">
        <w:trPr>
          <w:trHeight w:val="56"/>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Возвращение  с   прогулки. Раздевание. Совместная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11.50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10 - 15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12.10</w:t>
            </w:r>
          </w:p>
        </w:tc>
      </w:tr>
      <w:tr w:rsidR="002146E6">
        <w:trPr>
          <w:trHeight w:val="91"/>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Совместная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12.00 - 12.30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12.10– 12.30</w:t>
            </w:r>
          </w:p>
        </w:tc>
      </w:tr>
      <w:tr w:rsidR="002146E6">
        <w:trPr>
          <w:trHeight w:val="91"/>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Обед</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20 -25 мин.</w:t>
            </w:r>
          </w:p>
        </w:tc>
        <w:tc>
          <w:tcPr>
            <w:tcW w:w="1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15 -20 мин.</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238"/>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ко  сну</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 15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12.30 – 12.40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 15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12.30 – 12.40</w:t>
            </w:r>
          </w:p>
        </w:tc>
      </w:tr>
      <w:tr w:rsidR="002146E6">
        <w:trPr>
          <w:trHeight w:val="238"/>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Дневной  сон</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 ч 20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12.40 – 15.00  </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 ч 20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12.40 – 15.00  </w:t>
            </w:r>
          </w:p>
        </w:tc>
      </w:tr>
      <w:tr w:rsidR="002146E6">
        <w:trPr>
          <w:trHeight w:val="91"/>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Постепенный  подъём  детей</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15.00–15.05</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15.00–15.05</w:t>
            </w:r>
          </w:p>
        </w:tc>
      </w:tr>
      <w:tr w:rsidR="002146E6">
        <w:trPr>
          <w:trHeight w:val="91"/>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Воздушная  гимнастика  после  дневного  сна.</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15.05 – 15.10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15.05 – 15.15</w:t>
            </w:r>
          </w:p>
        </w:tc>
      </w:tr>
      <w:tr w:rsidR="002146E6">
        <w:trPr>
          <w:trHeight w:val="9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Культурно-гигиенические навыки  (умывание, одевание, причесывание) Совместная  деятельность</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15.10 – 15.40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15.15 – 15.40</w:t>
            </w:r>
          </w:p>
        </w:tc>
      </w:tr>
      <w:tr w:rsidR="002146E6">
        <w:trPr>
          <w:trHeight w:val="238"/>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Полдник.</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7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  детей.</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15.40 -17.30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15.35 -17.30</w:t>
            </w:r>
          </w:p>
        </w:tc>
      </w:tr>
      <w:tr w:rsidR="002146E6">
        <w:trPr>
          <w:trHeight w:val="79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ужину. Гигиенические  процедуры.  Совместная  деятельность Ужин</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1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r>
      <w:tr w:rsidR="002146E6">
        <w:trPr>
          <w:trHeight w:val="90"/>
        </w:trPr>
        <w:tc>
          <w:tcPr>
            <w:tcW w:w="5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подвижные  игры, игры  сюжетно-ролевого  характера,  индивидуальная  работа  с  детьми). Беседы  с родителями. Уход домой</w:t>
            </w:r>
          </w:p>
        </w:tc>
        <w:tc>
          <w:tcPr>
            <w:tcW w:w="1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60 мин</w:t>
            </w:r>
          </w:p>
        </w:tc>
        <w:tc>
          <w:tcPr>
            <w:tcW w:w="1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1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60 мин</w:t>
            </w: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bl>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Режим  дня  детей группы  старшего дошкольного возраста (5-7 лет)</w:t>
      </w:r>
    </w:p>
    <w:p w:rsidR="002146E6" w:rsidRDefault="00DB6109">
      <w:pPr>
        <w:rPr>
          <w:rFonts w:ascii="Times New Roman" w:hAnsi="Times New Roman" w:cs="Times New Roman"/>
          <w:sz w:val="28"/>
          <w:szCs w:val="28"/>
        </w:rPr>
      </w:pPr>
      <w:r>
        <w:rPr>
          <w:rFonts w:ascii="Times New Roman" w:hAnsi="Times New Roman" w:cs="Times New Roman"/>
          <w:sz w:val="28"/>
          <w:szCs w:val="28"/>
        </w:rPr>
        <w:t>ГКДОУ  Детский сад №3  в  холодный  период года  (сентябрь – май)</w:t>
      </w:r>
    </w:p>
    <w:tbl>
      <w:tblPr>
        <w:tblW w:w="13531" w:type="dxa"/>
        <w:tblLayout w:type="fixed"/>
        <w:tblCellMar>
          <w:left w:w="10" w:type="dxa"/>
          <w:right w:w="10" w:type="dxa"/>
        </w:tblCellMar>
        <w:tblLook w:val="04A0" w:firstRow="1" w:lastRow="0" w:firstColumn="1" w:lastColumn="0" w:noHBand="0" w:noVBand="1"/>
      </w:tblPr>
      <w:tblGrid>
        <w:gridCol w:w="5239"/>
        <w:gridCol w:w="1543"/>
        <w:gridCol w:w="1605"/>
        <w:gridCol w:w="2324"/>
        <w:gridCol w:w="2820"/>
      </w:tblGrid>
      <w:tr w:rsidR="002146E6">
        <w:trPr>
          <w:trHeight w:val="107"/>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Режимные  процессы</w:t>
            </w:r>
          </w:p>
        </w:tc>
        <w:tc>
          <w:tcPr>
            <w:tcW w:w="31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старшая  группа</w:t>
            </w:r>
          </w:p>
          <w:p w:rsidR="002146E6" w:rsidRDefault="00DB6109">
            <w:pPr>
              <w:rPr>
                <w:rFonts w:ascii="Times New Roman" w:hAnsi="Times New Roman" w:cs="Times New Roman"/>
                <w:sz w:val="28"/>
                <w:szCs w:val="28"/>
              </w:rPr>
            </w:pPr>
            <w:r>
              <w:rPr>
                <w:rFonts w:ascii="Times New Roman" w:hAnsi="Times New Roman" w:cs="Times New Roman"/>
                <w:sz w:val="28"/>
                <w:szCs w:val="28"/>
              </w:rPr>
              <w:t>(5-6 лет)</w:t>
            </w:r>
          </w:p>
        </w:tc>
        <w:tc>
          <w:tcPr>
            <w:tcW w:w="51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старшая  группа</w:t>
            </w:r>
          </w:p>
          <w:p w:rsidR="002146E6" w:rsidRDefault="00DB6109">
            <w:pPr>
              <w:rPr>
                <w:rFonts w:ascii="Times New Roman" w:hAnsi="Times New Roman" w:cs="Times New Roman"/>
                <w:sz w:val="28"/>
                <w:szCs w:val="28"/>
              </w:rPr>
            </w:pPr>
            <w:r>
              <w:rPr>
                <w:rFonts w:ascii="Times New Roman" w:hAnsi="Times New Roman" w:cs="Times New Roman"/>
                <w:sz w:val="28"/>
                <w:szCs w:val="28"/>
              </w:rPr>
              <w:t>(6-7 лет)</w:t>
            </w:r>
          </w:p>
        </w:tc>
      </w:tr>
      <w:tr w:rsidR="002146E6">
        <w:trPr>
          <w:trHeight w:val="665"/>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Прием  детей.  </w:t>
            </w:r>
          </w:p>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Художественно-речевая, трудовая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утренней  гимнастике</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25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35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8.15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35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35 мин.</w:t>
            </w:r>
          </w:p>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8.25</w:t>
            </w:r>
          </w:p>
        </w:tc>
      </w:tr>
      <w:tr w:rsidR="002146E6">
        <w:trPr>
          <w:trHeight w:val="92"/>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8.15 – 8.25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8.25 – 8.35</w:t>
            </w:r>
          </w:p>
        </w:tc>
      </w:tr>
      <w:tr w:rsidR="002146E6">
        <w:trPr>
          <w:trHeight w:val="232"/>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завтраку. Самостоятельные гигиенические  процедуры ,  дежурство</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8.25 – 8.35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8.35 – 8.45</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Завтрак</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10 -15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8.35 – 8.50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8.40 – 8.50</w:t>
            </w:r>
          </w:p>
        </w:tc>
      </w:tr>
      <w:tr w:rsidR="002146E6">
        <w:trPr>
          <w:trHeight w:val="104"/>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Подготовка  к  организованной   образовательной  деятельности  </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8.50 - 9.00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8.50 - 9.00</w:t>
            </w:r>
          </w:p>
        </w:tc>
      </w:tr>
      <w:tr w:rsidR="002146E6">
        <w:trPr>
          <w:trHeight w:val="107"/>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Организованная   образовательная  деятельность  </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1ч. 35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9.00 – 10.35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2ч. 05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9.00 – 11.05</w:t>
            </w:r>
          </w:p>
        </w:tc>
      </w:tr>
      <w:tr w:rsidR="002146E6">
        <w:trPr>
          <w:trHeight w:val="107"/>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ко  второму завтраку. Самостоятельные гигиенические  процедуры,  дежурство. Второй завтрак</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10.35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10.35</w:t>
            </w:r>
          </w:p>
        </w:tc>
      </w:tr>
      <w:tr w:rsidR="002146E6">
        <w:trPr>
          <w:trHeight w:val="365"/>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прогулке. Самостоятельное  одевание</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15 -20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10.45 – 11.00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10 -15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11.05 – 11.15</w:t>
            </w:r>
          </w:p>
        </w:tc>
      </w:tr>
      <w:tr w:rsidR="002146E6">
        <w:trPr>
          <w:trHeight w:val="555"/>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40 мин.</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40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11.00 – 12.20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40 мин.</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35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11.15 – 12.30</w:t>
            </w:r>
          </w:p>
        </w:tc>
      </w:tr>
      <w:tr w:rsidR="002146E6">
        <w:trPr>
          <w:trHeight w:val="67"/>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Самостоятельное  раздевание</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12.20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12.30   </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Дежурство</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12.20–12.30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12.40–12.50</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Обед</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15 -20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12.30 – 12.45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10 -15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12.45 – 13.00</w:t>
            </w:r>
          </w:p>
        </w:tc>
      </w:tr>
      <w:tr w:rsidR="002146E6">
        <w:trPr>
          <w:trHeight w:val="283"/>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ко  сну</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 15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12.45 – 13.00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12.55 – 13.05</w:t>
            </w:r>
          </w:p>
        </w:tc>
      </w:tr>
      <w:tr w:rsidR="002146E6">
        <w:trPr>
          <w:trHeight w:val="283"/>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Дневной  сон</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 часа..</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13.00 – 15.00  </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 часа..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13.00 – 15.00  </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Постепенный  подъём  детей</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15.00–15.05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5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15.00–15.05</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Воздушная  гимнастика  после  дневного  сна.</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15.05 – 15.15</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15.05 – 15.15</w:t>
            </w:r>
          </w:p>
        </w:tc>
      </w:tr>
      <w:tr w:rsidR="002146E6">
        <w:trPr>
          <w:trHeight w:val="108"/>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Культурно-гигиенические навыки  (умывание, одевание, причесывание)</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6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15.15 – 15.40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20-25мин</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15.15 – 15.40</w:t>
            </w:r>
          </w:p>
        </w:tc>
      </w:tr>
      <w:tr w:rsidR="002146E6">
        <w:trPr>
          <w:trHeight w:val="283"/>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Полдник.</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16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10 мин.</w:t>
            </w: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361"/>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Игровая   самостоятельная  деятельность  детей</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16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15.40-17.40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15.40-17.40</w:t>
            </w:r>
          </w:p>
        </w:tc>
      </w:tr>
      <w:tr w:rsidR="002146E6">
        <w:trPr>
          <w:trHeight w:val="206"/>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подвижные  игры, игры  сюжетно-ролевого  характера,  индивидуальная  работа  с  детьми).</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16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30 мин.</w:t>
            </w: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r>
      <w:tr w:rsidR="002146E6">
        <w:trPr>
          <w:trHeight w:val="206"/>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ужину. Гигиенические  процедуры.  Ужин</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17.40-18.00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20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17.40-18.00</w:t>
            </w:r>
          </w:p>
        </w:tc>
      </w:tr>
      <w:tr w:rsidR="002146E6">
        <w:trPr>
          <w:trHeight w:val="206"/>
        </w:trPr>
        <w:tc>
          <w:tcPr>
            <w:tcW w:w="5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подвижные  игры, игры  сюжетно-ролевого  характера,  индивидуальная  работа  с  детьми). Беседы  с родителями. Уход домой</w:t>
            </w:r>
          </w:p>
        </w:tc>
        <w:tc>
          <w:tcPr>
            <w:tcW w:w="1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60 мин</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60 мин</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r>
    </w:tbl>
    <w:p w:rsidR="002146E6" w:rsidRDefault="002146E6">
      <w:pPr>
        <w:rPr>
          <w:rFonts w:ascii="Times New Roman" w:hAnsi="Times New Roman" w:cs="Times New Roman"/>
          <w:sz w:val="28"/>
          <w:szCs w:val="28"/>
        </w:rPr>
      </w:pPr>
    </w:p>
    <w:p w:rsidR="002146E6" w:rsidRDefault="00DB6109">
      <w:pPr>
        <w:spacing w:after="0"/>
        <w:jc w:val="center"/>
        <w:rPr>
          <w:rFonts w:ascii="Times New Roman" w:hAnsi="Times New Roman" w:cs="Times New Roman"/>
          <w:sz w:val="28"/>
          <w:szCs w:val="28"/>
        </w:rPr>
      </w:pPr>
      <w:r>
        <w:rPr>
          <w:rFonts w:ascii="Times New Roman" w:hAnsi="Times New Roman" w:cs="Times New Roman"/>
          <w:sz w:val="28"/>
          <w:szCs w:val="28"/>
        </w:rPr>
        <w:t>Режим  дня  детей ГКДОУ Детский сад №3 «Крепыш»</w:t>
      </w:r>
    </w:p>
    <w:p w:rsidR="002146E6" w:rsidRDefault="00DB6109">
      <w:pPr>
        <w:spacing w:after="0"/>
        <w:jc w:val="center"/>
        <w:rPr>
          <w:rFonts w:ascii="Times New Roman" w:hAnsi="Times New Roman" w:cs="Times New Roman"/>
          <w:sz w:val="28"/>
          <w:szCs w:val="28"/>
        </w:rPr>
      </w:pPr>
      <w:r>
        <w:rPr>
          <w:rFonts w:ascii="Times New Roman" w:hAnsi="Times New Roman" w:cs="Times New Roman"/>
          <w:sz w:val="28"/>
          <w:szCs w:val="28"/>
        </w:rPr>
        <w:t>в теплый   период  года (июнь – август)</w:t>
      </w:r>
    </w:p>
    <w:p w:rsidR="002146E6" w:rsidRDefault="002146E6">
      <w:pPr>
        <w:rPr>
          <w:rFonts w:ascii="Times New Roman" w:hAnsi="Times New Roman" w:cs="Times New Roman"/>
          <w:sz w:val="28"/>
          <w:szCs w:val="28"/>
        </w:rPr>
      </w:pPr>
    </w:p>
    <w:tbl>
      <w:tblPr>
        <w:tblW w:w="13299" w:type="dxa"/>
        <w:tblLayout w:type="fixed"/>
        <w:tblCellMar>
          <w:left w:w="10" w:type="dxa"/>
          <w:right w:w="10" w:type="dxa"/>
        </w:tblCellMar>
        <w:tblLook w:val="04A0" w:firstRow="1" w:lastRow="0" w:firstColumn="1" w:lastColumn="0" w:noHBand="0" w:noVBand="1"/>
      </w:tblPr>
      <w:tblGrid>
        <w:gridCol w:w="3600"/>
        <w:gridCol w:w="1280"/>
        <w:gridCol w:w="1289"/>
        <w:gridCol w:w="2366"/>
        <w:gridCol w:w="2324"/>
        <w:gridCol w:w="2440"/>
      </w:tblGrid>
      <w:tr w:rsidR="002146E6">
        <w:trPr>
          <w:trHeight w:val="387"/>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Группа</w:t>
            </w:r>
          </w:p>
          <w:p w:rsidR="002146E6" w:rsidRDefault="00DB6109">
            <w:pPr>
              <w:rPr>
                <w:rFonts w:ascii="Times New Roman" w:hAnsi="Times New Roman" w:cs="Times New Roman"/>
                <w:sz w:val="28"/>
                <w:szCs w:val="28"/>
              </w:rPr>
            </w:pPr>
            <w:r>
              <w:rPr>
                <w:rFonts w:ascii="Times New Roman" w:hAnsi="Times New Roman" w:cs="Times New Roman"/>
                <w:sz w:val="28"/>
                <w:szCs w:val="28"/>
              </w:rPr>
              <w:t>раннего возраста</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Младшая группа</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Средняя группа  </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Старшая  группа</w:t>
            </w:r>
          </w:p>
          <w:p w:rsidR="002146E6" w:rsidRDefault="00DB6109">
            <w:pPr>
              <w:rPr>
                <w:rFonts w:ascii="Times New Roman" w:hAnsi="Times New Roman" w:cs="Times New Roman"/>
                <w:sz w:val="28"/>
                <w:szCs w:val="28"/>
              </w:rPr>
            </w:pPr>
            <w:r>
              <w:rPr>
                <w:rFonts w:ascii="Times New Roman" w:hAnsi="Times New Roman" w:cs="Times New Roman"/>
                <w:sz w:val="28"/>
                <w:szCs w:val="28"/>
              </w:rPr>
              <w:t>(5-6 лет)</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Старшая  группа</w:t>
            </w:r>
          </w:p>
          <w:p w:rsidR="002146E6" w:rsidRDefault="00DB6109">
            <w:pPr>
              <w:rPr>
                <w:rFonts w:ascii="Times New Roman" w:hAnsi="Times New Roman" w:cs="Times New Roman"/>
                <w:sz w:val="28"/>
                <w:szCs w:val="28"/>
              </w:rPr>
            </w:pPr>
            <w:r>
              <w:rPr>
                <w:rFonts w:ascii="Times New Roman" w:hAnsi="Times New Roman" w:cs="Times New Roman"/>
                <w:sz w:val="28"/>
                <w:szCs w:val="28"/>
              </w:rPr>
              <w:t>(6-7 лет)</w:t>
            </w:r>
          </w:p>
        </w:tc>
      </w:tr>
      <w:tr w:rsidR="002146E6">
        <w:trPr>
          <w:trHeight w:val="536"/>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Утро  радостных  встреч:</w:t>
            </w:r>
          </w:p>
          <w:p w:rsidR="002146E6" w:rsidRDefault="00DB6109">
            <w:pPr>
              <w:rPr>
                <w:rFonts w:ascii="Times New Roman" w:hAnsi="Times New Roman" w:cs="Times New Roman"/>
                <w:sz w:val="28"/>
                <w:szCs w:val="28"/>
              </w:rPr>
            </w:pPr>
            <w:r>
              <w:rPr>
                <w:rFonts w:ascii="Times New Roman" w:hAnsi="Times New Roman" w:cs="Times New Roman"/>
                <w:sz w:val="28"/>
                <w:szCs w:val="28"/>
              </w:rPr>
              <w:t>Встреча детей  на участке,  встреча с друзьями  Проявление  заботы  и  внимания  к  ним.</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7.00 – 8.00</w:t>
            </w:r>
          </w:p>
        </w:tc>
      </w:tr>
      <w:tr w:rsidR="002146E6">
        <w:trPr>
          <w:trHeight w:val="80"/>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Утренняя  гимнастика  на  свежем  воздухе</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8.05</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8.07</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8.10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8.10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8.00 – 8.10</w:t>
            </w:r>
          </w:p>
        </w:tc>
      </w:tr>
      <w:tr w:rsidR="002146E6">
        <w:trPr>
          <w:trHeight w:val="710"/>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Беседы,  привитие  культурно-гигиенических  навыков,  игровая  деятельность,  художественно-речевая  деятельность</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8.10 – 8.50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8.10 – 8.50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8.10 – 8.50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8.10 – 8.50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8.10 – 8.50</w:t>
            </w:r>
          </w:p>
        </w:tc>
      </w:tr>
      <w:tr w:rsidR="002146E6">
        <w:trPr>
          <w:trHeight w:val="1058"/>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День  интересных  дел:</w:t>
            </w:r>
          </w:p>
          <w:p w:rsidR="002146E6" w:rsidRDefault="00DB6109">
            <w:pPr>
              <w:rPr>
                <w:rFonts w:ascii="Times New Roman" w:hAnsi="Times New Roman" w:cs="Times New Roman"/>
                <w:sz w:val="28"/>
                <w:szCs w:val="28"/>
              </w:rPr>
            </w:pPr>
            <w:r>
              <w:rPr>
                <w:rFonts w:ascii="Times New Roman" w:hAnsi="Times New Roman" w:cs="Times New Roman"/>
                <w:sz w:val="28"/>
                <w:szCs w:val="28"/>
              </w:rPr>
              <w:t>Наблюдение,  труд, подвижные  игры, игры  сюжетно-ролевого  характера,  индивидуальная  работа  с  детьми.</w:t>
            </w:r>
          </w:p>
          <w:p w:rsidR="002146E6" w:rsidRDefault="00DB6109">
            <w:pPr>
              <w:rPr>
                <w:rFonts w:ascii="Times New Roman" w:hAnsi="Times New Roman" w:cs="Times New Roman"/>
                <w:sz w:val="28"/>
                <w:szCs w:val="28"/>
              </w:rPr>
            </w:pPr>
            <w:r>
              <w:rPr>
                <w:rFonts w:ascii="Times New Roman" w:hAnsi="Times New Roman" w:cs="Times New Roman"/>
                <w:sz w:val="28"/>
                <w:szCs w:val="28"/>
              </w:rPr>
              <w:t>Второй завтрак -10.30</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9.00 – 11.30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9.00 – 11.50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9.00 – 12.10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9.00 – 12.20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9.00 – 12.30</w:t>
            </w:r>
          </w:p>
        </w:tc>
      </w:tr>
      <w:tr w:rsidR="002146E6">
        <w:trPr>
          <w:trHeight w:val="90"/>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Возвращение  с   прогулки</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11.30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11.50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12.10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12.20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12.30   </w:t>
            </w:r>
          </w:p>
        </w:tc>
      </w:tr>
      <w:tr w:rsidR="002146E6">
        <w:trPr>
          <w:trHeight w:val="236"/>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Мытье  ног.  Подготовка   к  обеду.  Обед</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11.30–12.20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12.00–12.40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12.05–12.40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12.20–13.00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12.30–13.00</w:t>
            </w:r>
          </w:p>
        </w:tc>
      </w:tr>
      <w:tr w:rsidR="002146E6">
        <w:trPr>
          <w:trHeight w:val="249"/>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Подготовка  ко  сну.   Сон</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12.20 – 15.00  (15.30)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12.40- 15.00  (15.30)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12.40 – 15.00  (15.30)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13.00 – 15.00  (15.30)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13.00 – 15.00  (15.30)</w:t>
            </w:r>
          </w:p>
        </w:tc>
      </w:tr>
      <w:tr w:rsidR="002146E6">
        <w:trPr>
          <w:trHeight w:val="361"/>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Вечер  игр  с  друзьями.</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Подъём.  Гимнастика  пробуждения.   Гимнастика  после  дневного  сна.</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15.30–15.40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15.30–15.40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15.30–15.40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15.30–15.40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15.30–15.40</w:t>
            </w:r>
          </w:p>
        </w:tc>
      </w:tr>
      <w:tr w:rsidR="002146E6">
        <w:trPr>
          <w:trHeight w:val="249"/>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Полдник.</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15.40-15.50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15.40-15.50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15.40-15.50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15.40-15.50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15.40-15.50</w:t>
            </w:r>
          </w:p>
        </w:tc>
      </w:tr>
      <w:tr w:rsidR="002146E6">
        <w:trPr>
          <w:trHeight w:val="1216"/>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(наблюдение,  подвижные  игры, игры  сюжетно-ролевого  характера,  индивидуальная  работа  с  детьми). Ужин</w:t>
            </w:r>
          </w:p>
          <w:p w:rsidR="002146E6" w:rsidRDefault="00DB6109">
            <w:pPr>
              <w:rPr>
                <w:rFonts w:ascii="Times New Roman" w:hAnsi="Times New Roman" w:cs="Times New Roman"/>
                <w:sz w:val="28"/>
                <w:szCs w:val="28"/>
              </w:rPr>
            </w:pPr>
            <w:r>
              <w:rPr>
                <w:rFonts w:ascii="Times New Roman" w:hAnsi="Times New Roman" w:cs="Times New Roman"/>
                <w:sz w:val="28"/>
                <w:szCs w:val="28"/>
              </w:rPr>
              <w:t>Прогулка. Беседы  с родителями. Уход домой</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15.50-17.30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15.50-17.30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2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15.50-17.30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23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15.50-17.30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rPr>
                <w:rFonts w:ascii="Times New Roman" w:hAnsi="Times New Roman" w:cs="Times New Roman"/>
                <w:sz w:val="28"/>
                <w:szCs w:val="28"/>
              </w:rPr>
            </w:pPr>
            <w:r>
              <w:rPr>
                <w:rFonts w:ascii="Times New Roman" w:hAnsi="Times New Roman" w:cs="Times New Roman"/>
                <w:sz w:val="28"/>
                <w:szCs w:val="28"/>
              </w:rPr>
              <w:t>15.50-17.30</w:t>
            </w:r>
          </w:p>
          <w:p w:rsidR="002146E6" w:rsidRDefault="002146E6">
            <w:pPr>
              <w:rPr>
                <w:rFonts w:ascii="Times New Roman" w:hAnsi="Times New Roman" w:cs="Times New Roman"/>
                <w:sz w:val="28"/>
                <w:szCs w:val="28"/>
              </w:rPr>
            </w:pP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17.30-18.00</w:t>
            </w:r>
          </w:p>
          <w:p w:rsidR="002146E6" w:rsidRDefault="00DB6109">
            <w:pPr>
              <w:rPr>
                <w:rFonts w:ascii="Times New Roman" w:hAnsi="Times New Roman" w:cs="Times New Roman"/>
                <w:sz w:val="28"/>
                <w:szCs w:val="28"/>
              </w:rPr>
            </w:pPr>
            <w:r>
              <w:rPr>
                <w:rFonts w:ascii="Times New Roman" w:hAnsi="Times New Roman" w:cs="Times New Roman"/>
                <w:sz w:val="28"/>
                <w:szCs w:val="28"/>
              </w:rPr>
              <w:t>18.00-19.00</w:t>
            </w:r>
          </w:p>
        </w:tc>
      </w:tr>
    </w:tbl>
    <w:p w:rsidR="002146E6" w:rsidRDefault="002146E6">
      <w:pPr>
        <w:widowControl w:val="0"/>
        <w:suppressAutoHyphens/>
        <w:autoSpaceDN w:val="0"/>
        <w:spacing w:after="0" w:line="240" w:lineRule="auto"/>
        <w:jc w:val="both"/>
        <w:textAlignment w:val="baseline"/>
        <w:rPr>
          <w:rFonts w:ascii="Times New Roman" w:eastAsia="Andale Sans UI" w:hAnsi="Times New Roman" w:cs="Times New Roman"/>
          <w:i/>
          <w:iCs/>
          <w:kern w:val="3"/>
          <w:sz w:val="28"/>
          <w:szCs w:val="28"/>
          <w:u w:val="single"/>
          <w:lang w:val="de-DE" w:eastAsia="ja-JP" w:bidi="fa-IR"/>
        </w:rPr>
      </w:pP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Ежедневная организация жизни и деятельности детей.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сна.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прогулки.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питания.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ДОУ  для  детей  организуется  5-ти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совместной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Предполагает индивидуальную, подгрупповую и групповую формы организации работы с воспитанниками.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самостоятельной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Самостоятельная  деятельность  детей  3-7  лет  (игры,  подготовка  к занятиям,  личная  гигиена  и  др.)  занимает в  режиме  дня  не  менее  3-4  часов.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организованных  образовательных  форм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Учебные занятия по школьному типу не являются адекватной формой обучения в дошкольном возрасте по следующим причинам:</w:t>
      </w:r>
    </w:p>
    <w:p w:rsidR="002146E6" w:rsidRDefault="00DB6109">
      <w:pPr>
        <w:pStyle w:val="a9"/>
        <w:numPr>
          <w:ilvl w:val="0"/>
          <w:numId w:val="48"/>
        </w:numPr>
        <w:spacing w:line="240" w:lineRule="auto"/>
        <w:rPr>
          <w:rFonts w:ascii="Times New Roman" w:hAnsi="Times New Roman" w:cs="Times New Roman"/>
          <w:sz w:val="28"/>
          <w:szCs w:val="28"/>
        </w:rPr>
      </w:pPr>
      <w:r>
        <w:rPr>
          <w:rFonts w:ascii="Times New Roman" w:hAnsi="Times New Roman" w:cs="Times New Roman"/>
          <w:sz w:val="28"/>
          <w:szCs w:val="28"/>
        </w:rPr>
        <w:t>Обучение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w:t>
      </w:r>
    </w:p>
    <w:p w:rsidR="002146E6" w:rsidRDefault="00DB6109">
      <w:pPr>
        <w:pStyle w:val="a9"/>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У дошкольника еще нет мотивов учения, позволяющих ему осмысленно отнестись к учению как самостоятельному занятию.</w:t>
      </w:r>
    </w:p>
    <w:p w:rsidR="002146E6" w:rsidRDefault="00DB6109">
      <w:pPr>
        <w:pStyle w:val="a9"/>
        <w:numPr>
          <w:ilvl w:val="0"/>
          <w:numId w:val="48"/>
        </w:numPr>
        <w:spacing w:after="0" w:line="240" w:lineRule="auto"/>
        <w:rPr>
          <w:rFonts w:ascii="Times New Roman" w:hAnsi="Times New Roman" w:cs="Times New Roman"/>
          <w:sz w:val="28"/>
          <w:szCs w:val="28"/>
        </w:rPr>
      </w:pPr>
      <w:r>
        <w:rPr>
          <w:rFonts w:ascii="Times New Roman" w:hAnsi="Times New Roman" w:cs="Times New Roman"/>
          <w:sz w:val="28"/>
          <w:szCs w:val="28"/>
        </w:rPr>
        <w:t>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со взрослыми.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Поэтому  организация  в  ДОУ  организованных  образовательных  форм  осуществляется  в разных формах.  С  детьми  раннего  возраста  -  в  индивидуальной  форме  и  носят интегрированный игровой  характер.  Постепенно  с  возрастом  детей  объединяют  в  небольшие  подгруппы  (1,5-3 года)  и  с младшей  группы  переходят  к  групповым  организационным  формам.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Общие  требования  к  проведению  групповых  организованных   организационных  форм: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Использование  игровых    методов  и  приемов  обучения в  работе  с детьми.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Использование  разнообразных  форм  организации  детей  (индивидуальный,  подгрупповой,  групповой).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Обязательное  проведение физкультминутки  в  середине  занятия.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группах  раннего  возраста  проводят  одно  игру-занятие  в  первую  и  одно  игру-занятие  во  вторую  половину  дня. Для  профилактики  утомления  детей  организованные  образовательные  формы  сочетаются  (чередуются)  с  музыкальными,  физкультурными  занятиями-играми.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развивающей  среды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Предметно-развивающая  среда  является  важным    фактором  воспитания  и  развития  ребенка.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Проектирование   образовательного  процесса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Проектирование образовательного процесса предусматривает и предполагает:</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построение воспитательно-образовательного процесса на адекватных возрасту формах работы с детьми в виде игр, бесед, чтения, наблюдений и др.</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комплексно-тематический подход в построении образовательного процесса с учетом реализации принципа интеграции образовательных областей.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Принципы  организации  воспитательно-образовательного  процесса соотносятся с ценностно-целевыми ориентирами, подходами в деятельности дошкольного образовательного учреждения.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Принципы   организации  воспитательно-образовательного  процесса: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 Принцип активности, инициативности и субъектности в развитии ребенка (развивающий, личностный, деятельностный подход).</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3. Принцип выбора. Без выбора невозможно развитие индивидуальности и субъектности, самоактуализации способностей ребенка (индивидуальный, личностный, деятельностный подход)</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 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Планирование ежедневной организации воспитательно-образовательного процесса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Планирование ежедневной организация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 физическое, социально-личностное, познавательно-речевое  и художественно-эстетическое.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План  образовательной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2146E6" w:rsidRDefault="00DB6109">
      <w:pPr>
        <w:pStyle w:val="a9"/>
        <w:numPr>
          <w:ilvl w:val="0"/>
          <w:numId w:val="49"/>
        </w:numPr>
        <w:spacing w:line="240" w:lineRule="auto"/>
        <w:rPr>
          <w:rFonts w:ascii="Times New Roman" w:hAnsi="Times New Roman" w:cs="Times New Roman"/>
          <w:sz w:val="28"/>
          <w:szCs w:val="28"/>
        </w:rPr>
      </w:pPr>
      <w:r>
        <w:rPr>
          <w:rFonts w:ascii="Times New Roman" w:hAnsi="Times New Roman" w:cs="Times New Roman"/>
          <w:sz w:val="28"/>
          <w:szCs w:val="28"/>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2146E6" w:rsidRDefault="00DB6109">
      <w:pPr>
        <w:pStyle w:val="a9"/>
        <w:numPr>
          <w:ilvl w:val="0"/>
          <w:numId w:val="49"/>
        </w:numPr>
        <w:spacing w:line="240" w:lineRule="auto"/>
        <w:rPr>
          <w:rFonts w:ascii="Times New Roman" w:hAnsi="Times New Roman" w:cs="Times New Roman"/>
          <w:sz w:val="28"/>
          <w:szCs w:val="28"/>
        </w:rPr>
      </w:pPr>
      <w:r>
        <w:rPr>
          <w:rFonts w:ascii="Times New Roman" w:hAnsi="Times New Roman" w:cs="Times New Roman"/>
          <w:sz w:val="28"/>
          <w:szCs w:val="28"/>
        </w:rPr>
        <w:t>непосредственно организованная образовательная  деятельность   (не  сопряжена  с  выполнением   функций  по  уходу  и  присмотру  за  детьми).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Непосредственно организованная 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 планировании совместной деятельности педагога с детьми, для предупреждения заорганизованности образовательного процесса, учитывается  ранее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 структуре учебного плана ГКДОУ выделены две части: инвариантная (обязательная) и вариативная (модульная).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Инвариантная часть обеспечивает выполнение обязательной части основной общеобразовательной программы дошкольного образования. Вариативная часть формируется образовательным учреждением. Инвариантная часть реализуется через обязательную непосредственно организованную образовательную деятельность, вариативная – через дополнительные образовательные услуги.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Соотношение между инвариантной (обязательной) частью и вариативной частью, формируемой образовательным учреждением: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инвариантная (обязательная) часть – не менее 60% от общего нормативного времени, отводимого на освоение основных образовательных программ дошкольного образования.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Вариативная (модульная) часть – эта часть плана, формируемая образовательным учреждением, обеспечивает вариативность образования; отражает специфику МБДОУ; позволяет более полно реализовать социальный заказ на образовательные услуги.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Продолжительность, длительность и максимальный объём непосредственно образовательной нагрузки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Реализация физического и художественно-эстетического направлений занимает не менее 50% общего времени занятий. Образовательная деятельность по физической культуре и музыке проводится со всей группой (по условиям ДОУ) в спортивном и музыкальном залах инструктором ФИЗО и музыкальным руководителем, 3 и 2 раза в неделю соответственно; в группе раннего возраста образовательная деятельность по физическому развитию осуществляется по подгруппам воспитателем группы 2 раза в неделю в групповом помещении.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(5-6 лет) и старшей (6-7 лет) 45 минут и 1,5 часа соответственно. В середине времени, отведенного на непрерывную организованную образовательную деятельность, проводят физкультминутку, включающую упражнения на профилактику зрения, общей и мелкой моторики, снятие мышечной усталости (продолжительность 2-3 минуты). Перерывы между периодами НООД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25-30 минут в день. В середине НОД статического характера проводится физкультминутка.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художественно-эстетического и физического направлений.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основе Учебного плана разработано расписание непосредственно  организованной образовательной деятельности на неделю, не превышающее  максимально допустимый объём учебной нагрузки.</w:t>
      </w:r>
    </w:p>
    <w:p w:rsidR="002146E6" w:rsidRDefault="00DB610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Модель организации учебно-воспитательного процесса в ГКДОУ Детском саду  №3 «Крепыш» на день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Младший дошкольный возраст</w:t>
      </w:r>
    </w:p>
    <w:tbl>
      <w:tblPr>
        <w:tblW w:w="13425" w:type="dxa"/>
        <w:tblLayout w:type="fixed"/>
        <w:tblCellMar>
          <w:left w:w="10" w:type="dxa"/>
          <w:right w:w="10" w:type="dxa"/>
        </w:tblCellMar>
        <w:tblLook w:val="04A0" w:firstRow="1" w:lastRow="0" w:firstColumn="1" w:lastColumn="0" w:noHBand="0" w:noVBand="1"/>
      </w:tblPr>
      <w:tblGrid>
        <w:gridCol w:w="651"/>
        <w:gridCol w:w="2856"/>
        <w:gridCol w:w="4775"/>
        <w:gridCol w:w="5143"/>
      </w:tblGrid>
      <w:tr w:rsidR="002146E6">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2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Направления развития ребёнка</w:t>
            </w:r>
          </w:p>
        </w:tc>
        <w:tc>
          <w:tcPr>
            <w:tcW w:w="4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1-я половина дня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2-я половина дня</w:t>
            </w:r>
          </w:p>
        </w:tc>
      </w:tr>
      <w:tr w:rsidR="002146E6">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2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 и оздоровление</w:t>
            </w:r>
          </w:p>
        </w:tc>
        <w:tc>
          <w:tcPr>
            <w:tcW w:w="4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Приём детей на воздухе в тёплое время года;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 (подвижные игры, игровые сюжеты);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Гигиенические процедуры (обширное умывание, полоскание рта);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Закаливание в повседневной жизни (облегчённая одежда в группе, одежда по сезону на прогулке, обширное умывание, воздушные ванны);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Физкультминутки на занятиях;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Физкультурные занятия;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Прогулка в двигательной активности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Гимнастика после сна;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Закаливание (воздушные ванны, ходьба босиком в спальне);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Физкультурные досуги, игры и развлечения;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Самостоятельная двигательная деятельность;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Прогулка (индивидуальная работа по развитию движений)</w:t>
            </w:r>
          </w:p>
        </w:tc>
      </w:tr>
      <w:tr w:rsidR="002146E6">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2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Наблюдения;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Беседы;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Экскурсии по участку;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Исследовательская работа, опыты и экспериментирование</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Досуги;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r w:rsidR="002146E6">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2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Социально-нравственное развитие</w:t>
            </w:r>
          </w:p>
        </w:tc>
        <w:tc>
          <w:tcPr>
            <w:tcW w:w="4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Утренний приём детей, индивидуальные и подгрупповые беседы;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культуры 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Этика быта, трудовые поручения;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культуры общения;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Эстетика быта;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Трудовые поручения;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Игры с ряженьем;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в книжном уголке;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Общение младших и старших детей;</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w:t>
            </w:r>
          </w:p>
        </w:tc>
      </w:tr>
      <w:tr w:rsidR="002146E6">
        <w:tc>
          <w:tcPr>
            <w:tcW w:w="6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 по музыкальному воспитанию и  изобразительной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Эстетика быта;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Экскурсии в природу (на участке)</w:t>
            </w:r>
          </w:p>
        </w:tc>
        <w:tc>
          <w:tcPr>
            <w:tcW w:w="5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Музыкально-художественные досуги;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bl>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Модель организации учебно-воспитательного процесса в ГКДОУ Детском саду №3 «Крепыш»</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день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xml:space="preserve"> Старший дошкольный возраст</w:t>
      </w:r>
    </w:p>
    <w:tbl>
      <w:tblPr>
        <w:tblW w:w="13404" w:type="dxa"/>
        <w:tblLayout w:type="fixed"/>
        <w:tblCellMar>
          <w:left w:w="10" w:type="dxa"/>
          <w:right w:w="10" w:type="dxa"/>
        </w:tblCellMar>
        <w:tblLook w:val="04A0" w:firstRow="1" w:lastRow="0" w:firstColumn="1" w:lastColumn="0" w:noHBand="0" w:noVBand="1"/>
      </w:tblPr>
      <w:tblGrid>
        <w:gridCol w:w="627"/>
        <w:gridCol w:w="2817"/>
        <w:gridCol w:w="4795"/>
        <w:gridCol w:w="5165"/>
      </w:tblGrid>
      <w:tr w:rsidR="002146E6">
        <w:tc>
          <w:tcPr>
            <w:tcW w:w="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2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Направления развития ребёнка</w:t>
            </w:r>
          </w:p>
        </w:tc>
        <w:tc>
          <w:tcPr>
            <w:tcW w:w="4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1-я половина дня</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2-я половина дня</w:t>
            </w:r>
          </w:p>
        </w:tc>
      </w:tr>
      <w:tr w:rsidR="002146E6">
        <w:tc>
          <w:tcPr>
            <w:tcW w:w="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2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 и оздоровление</w:t>
            </w:r>
          </w:p>
        </w:tc>
        <w:tc>
          <w:tcPr>
            <w:tcW w:w="4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Приём детей на воздухе  ежедневно;</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 (подвижные игры, игровые сюжеты);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Гигиенические процедуры (обширное умывание, полоскание рта);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Закаливание в повседневной жизни (облегчённая одежда в группе, одежда по сезону на прогулке, обширное умывание, воздушные ванны);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Специальные виды закаливания;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Физкультминутки на занятиях;</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Физкультурные занятия;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Прогулка в двигательной активности</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Гимнастика после сна;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Закаливание (воздушные ванны, ходьба босиком в спальне);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Физкультурные досуги, игры и развлечения;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Самостоятельная двигательная деятельность;</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Прогулка (индивидуальная работа по развитию движений)</w:t>
            </w:r>
          </w:p>
        </w:tc>
      </w:tr>
      <w:tr w:rsidR="002146E6">
        <w:tc>
          <w:tcPr>
            <w:tcW w:w="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2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 познавательного цикла;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Наблюдения;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Беседы;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Экскурсии по участку;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Исследовательская работа, опыты и экспериментирование</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Развивающие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Интеллектуальные досуги;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 по интересам;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r w:rsidR="002146E6">
        <w:tc>
          <w:tcPr>
            <w:tcW w:w="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2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Социально-нравственное развитие</w:t>
            </w:r>
          </w:p>
        </w:tc>
        <w:tc>
          <w:tcPr>
            <w:tcW w:w="4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Утренний приём детей, индивидуальные и подгрупповые беседы;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Оценка эмоционального настроения группы с последующей коррекцией плана работы;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культуры еды;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Этика быта, трудовые поручения;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Дежурства в природном уголке, по столовой, помощь в подготовке к занятиям;</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культуры общения;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Воспитание в процессе хозяйственно-бытового труда и труда в природе;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Эстетика быта;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Тематические досуги в игровой форме;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Работа в книжном уголке;</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Общение младших и старших детей (совместные игры, спектакли, дни дарения);</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w:t>
            </w:r>
          </w:p>
        </w:tc>
      </w:tr>
      <w:tr w:rsidR="002146E6">
        <w:tc>
          <w:tcPr>
            <w:tcW w:w="6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2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7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Занятия по музыкальному воспитанию и  изобразительной деятельности;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Эстетика быта;</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Экскурсии в природу;</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Посещение музеев</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Музыкально-художественные досуги;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bl>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Участниками образовательного процесса в Учреждении являются: воспитанники, родители (законные представители), педагогические и медицинские работники.</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2146E6" w:rsidRDefault="00DB6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6. Кадровое обеспечение Программы</w:t>
      </w:r>
    </w:p>
    <w:p w:rsidR="002146E6" w:rsidRDefault="002146E6">
      <w:pPr>
        <w:autoSpaceDE w:val="0"/>
        <w:autoSpaceDN w:val="0"/>
        <w:adjustRightInd w:val="0"/>
        <w:spacing w:line="240" w:lineRule="auto"/>
        <w:ind w:firstLine="708"/>
        <w:jc w:val="both"/>
        <w:rPr>
          <w:rFonts w:ascii="Times New Roman" w:hAnsi="Times New Roman" w:cs="Times New Roman"/>
          <w:b/>
          <w:bCs/>
          <w:sz w:val="28"/>
          <w:szCs w:val="28"/>
        </w:rPr>
      </w:pPr>
    </w:p>
    <w:p w:rsidR="002146E6" w:rsidRDefault="00DB610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реализации тематических проектов принимают участие воспитатели групп, учитель-логопед, учитель-дефектолог, педагог-психолог, музыкальный руководитель, инструктор по физическому воспитанию, тьютор. </w:t>
      </w:r>
    </w:p>
    <w:p w:rsidR="002146E6" w:rsidRDefault="00DB610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Прочие сотрудники ДОУ принимают участие в реализации Программы по согласованию.</w:t>
      </w:r>
    </w:p>
    <w:tbl>
      <w:tblPr>
        <w:tblStyle w:val="a8"/>
        <w:tblW w:w="16443" w:type="dxa"/>
        <w:tblInd w:w="-1026" w:type="dxa"/>
        <w:tblLayout w:type="fixed"/>
        <w:tblLook w:val="04A0" w:firstRow="1" w:lastRow="0" w:firstColumn="1" w:lastColumn="0" w:noHBand="0" w:noVBand="1"/>
      </w:tblPr>
      <w:tblGrid>
        <w:gridCol w:w="708"/>
        <w:gridCol w:w="1844"/>
        <w:gridCol w:w="1843"/>
        <w:gridCol w:w="4536"/>
        <w:gridCol w:w="2835"/>
        <w:gridCol w:w="2268"/>
        <w:gridCol w:w="2409"/>
      </w:tblGrid>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п/п</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Квалификационная категория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стаж</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Воловик</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Львовна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ГКДОУ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Северо-Кавказский государственный технический университет, 2002г, «Психолог по специальности «Психология»»;  Ставропольский государственный педагогический институт, 2006г,  переподготовка «Логопедия»;  Ставропольский государственный педагогический институт, 2015г переподготовка  «Дошкольное образование»;  Ставропольский государственный университет, 2006г, переподготовка «Менеджмент в образовании».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Контрактная система в сфере закупок товаров, работ, услуг для обеспечения гос. и муницип. нужд- 2022 ;</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дошкольной образовательной организации в условиях реализации ФГОС ДОО»</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СГПИ, 2021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31г</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Бархачева</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Ольга </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Высшее,</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Северо-Кавказский федеральный университет, 2014г, «учитель-логопед»; Московский педагогический государственный университет, 2016г, профессиональная переподготовка «Преподаватель дошкольной педагогики и психологии» 2016г переподготовка «Менеджмент в образовании»;  Российский государственный социальный университет, переподготовка «Дефектология», 2018г.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«Ранняя помощь в развитии детей с ОВЗ»- 2021«; «Подготовка педагогов к формированию безопасной развивающей образовательной среты»-2021г.; «Воспитаем здорового ребенка»-2021 г. Управление дошкольной организацией в условиях реализации ФГОС ДО».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26л.8 м.</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Иванова </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Геннадьевна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 дефектолог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Высшее,</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Орехово-зуевский педагогический институт, 1986г НВ №238496 «Учитель начальных классов»;  Российский государственный социальный университет, переподготовка 772400004372 «Дефектология», 2018г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«Медиативные технологии в условиях цифрового образования»-20212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4 г.</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Куликова</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Юлия Сергеевна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 дефектолог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Воронежский государственный педагогический университет, 2010г. переподготовка ПП-I №668519 «Педагог-психолог. Учитель-логопед»;  Российский государственный социальный университет, переподготовка, 2018г 772400004266 «Менеджер в образовании»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17л7м</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Куликова</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Владимировна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Ставропольский государственный педагогический институт, 2009г ВСГ 3770236 «Специальная психология»;  Северо-кавказский федеральный университет, 2015г переподготовка ППСК №001666 «Специальное (дефектологическое образование (олигофренопедагогика))»;  Международный институт повышения квалификации и переподготовки специалистов, 2016г переподготовка ПП №000151 «Педагогика и методика дошкольного образования».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«Семейная ориентация модель оказания ранней помощи детям с ОВЗ»2021 г.</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работы организации дошкольного образования в условиях санэпид.обстановке»-2020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Студницына</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Елена Владимировна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Московский государственный открытый педагогический университет им.М.А.Шолохова, 2002г ДВС 1911271 «Учитель начальных классов «Педагогика и методика начального образования»;  Ставропольский государственный педагогический институт, 2019г. 180000326647 «Специальное дефектологическое образование профиль «Тифлопедагогика».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Первая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30 л.</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Гладкова Светлана Александровна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Высшее,</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Северо — Кавказский федеральный университет «Центр дополнительного профессионального образования», 2014г. «Педагогика и методика дошкольного образования»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Первая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15л.7м</w:t>
            </w: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Климова Елена Павловна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Среднее-профессиональное,</w:t>
            </w:r>
          </w:p>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Чомаева</w:t>
            </w:r>
          </w:p>
          <w:p w:rsidR="002146E6" w:rsidRDefault="00DB61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Халида Джапаровна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 дефектолог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w:t>
            </w:r>
          </w:p>
          <w:p w:rsidR="002146E6" w:rsidRDefault="00DB6109">
            <w:pPr>
              <w:spacing w:after="0" w:line="240" w:lineRule="auto"/>
              <w:rPr>
                <w:rFonts w:ascii="Times New Roman" w:hAnsi="Times New Roman" w:cs="Times New Roman"/>
                <w:sz w:val="28"/>
                <w:szCs w:val="28"/>
              </w:rPr>
            </w:pPr>
            <w:r>
              <w:rPr>
                <w:rFonts w:ascii="Times New Roman" w:hAnsi="Times New Roman" w:cs="Times New Roman"/>
                <w:sz w:val="28"/>
                <w:szCs w:val="28"/>
              </w:rPr>
              <w:t>Карачаево-Черкесская государственная технологическая академия, 2007г;  Центр повышения квалификации и профессиональной переподготовки работников социальной сферы, переподготовка 2019 г. «Дефектология»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r w:rsidR="002146E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eastAsia="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spacing w:after="0" w:line="240" w:lineRule="auto"/>
              <w:rPr>
                <w:rFonts w:ascii="Times New Roman" w:hAnsi="Times New Roman" w:cs="Times New Roman"/>
                <w:sz w:val="28"/>
                <w:szCs w:val="28"/>
              </w:rPr>
            </w:pPr>
          </w:p>
        </w:tc>
      </w:tr>
    </w:tbl>
    <w:p w:rsidR="002146E6" w:rsidRDefault="002146E6">
      <w:pPr>
        <w:spacing w:line="240" w:lineRule="auto"/>
        <w:rPr>
          <w:rFonts w:ascii="Times New Roman" w:hAnsi="Times New Roman" w:cs="Times New Roman"/>
          <w:sz w:val="28"/>
          <w:szCs w:val="28"/>
        </w:rPr>
      </w:pPr>
    </w:p>
    <w:p w:rsidR="002146E6" w:rsidRDefault="00DB6109">
      <w:pPr>
        <w:autoSpaceDE w:val="0"/>
        <w:autoSpaceDN w:val="0"/>
        <w:adjustRightInd w:val="0"/>
        <w:spacing w:line="240" w:lineRule="auto"/>
        <w:ind w:firstLine="708"/>
        <w:rPr>
          <w:rFonts w:ascii="Times New Roman" w:hAnsi="Times New Roman" w:cs="Times New Roman"/>
          <w:b/>
          <w:sz w:val="28"/>
          <w:szCs w:val="28"/>
        </w:rPr>
      </w:pPr>
      <w:r>
        <w:rPr>
          <w:rFonts w:ascii="Times New Roman" w:hAnsi="Times New Roman" w:cs="Times New Roman"/>
          <w:b/>
          <w:sz w:val="28"/>
          <w:szCs w:val="28"/>
        </w:rPr>
        <w:t>3.7. Особенности традиционных праздников, событий, мероприятий</w:t>
      </w:r>
    </w:p>
    <w:p w:rsidR="002146E6" w:rsidRDefault="00DB610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Примерный календарь итоговых мероприятий, тематика которых ориентирована на все направления развития ребенка:</w:t>
      </w:r>
    </w:p>
    <w:p w:rsidR="002146E6" w:rsidRDefault="002146E6">
      <w:pPr>
        <w:spacing w:after="0" w:line="240" w:lineRule="auto"/>
        <w:jc w:val="both"/>
        <w:rPr>
          <w:rFonts w:ascii="Times New Roman" w:hAnsi="Times New Roman" w:cs="Times New Roman"/>
          <w:i/>
          <w:sz w:val="28"/>
          <w:szCs w:val="28"/>
        </w:rPr>
      </w:pPr>
    </w:p>
    <w:tbl>
      <w:tblPr>
        <w:tblStyle w:val="a8"/>
        <w:tblW w:w="12304" w:type="dxa"/>
        <w:tblInd w:w="-5" w:type="dxa"/>
        <w:tblLook w:val="04A0" w:firstRow="1" w:lastRow="0" w:firstColumn="1" w:lastColumn="0" w:noHBand="0" w:noVBand="1"/>
      </w:tblPr>
      <w:tblGrid>
        <w:gridCol w:w="2735"/>
        <w:gridCol w:w="6592"/>
        <w:gridCol w:w="2977"/>
      </w:tblGrid>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Выставка поделок из природного материала «Волшебный ларец осени»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2146E6">
            <w:pPr>
              <w:tabs>
                <w:tab w:val="left" w:pos="1815"/>
              </w:tabs>
              <w:spacing w:after="0" w:line="240" w:lineRule="auto"/>
              <w:rPr>
                <w:rFonts w:ascii="Times New Roman" w:hAnsi="Times New Roman" w:cs="Times New Roman"/>
                <w:sz w:val="28"/>
                <w:szCs w:val="28"/>
              </w:rPr>
            </w:pP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Default"/>
              <w:rPr>
                <w:color w:val="auto"/>
                <w:sz w:val="28"/>
                <w:szCs w:val="28"/>
              </w:rPr>
            </w:pPr>
            <w:r>
              <w:rPr>
                <w:color w:val="auto"/>
                <w:sz w:val="28"/>
                <w:szCs w:val="28"/>
              </w:rPr>
              <w:t>Конкурс открыток «Сюрприз для мамочки»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2146E6">
            <w:pPr>
              <w:tabs>
                <w:tab w:val="left" w:pos="1815"/>
              </w:tabs>
              <w:spacing w:after="0" w:line="240" w:lineRule="auto"/>
              <w:rPr>
                <w:rFonts w:ascii="Times New Roman" w:hAnsi="Times New Roman" w:cs="Times New Roman"/>
                <w:sz w:val="28"/>
                <w:szCs w:val="28"/>
              </w:rPr>
            </w:pP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Default"/>
              <w:rPr>
                <w:color w:val="auto"/>
                <w:sz w:val="28"/>
                <w:szCs w:val="28"/>
              </w:rPr>
            </w:pPr>
            <w:r>
              <w:rPr>
                <w:color w:val="auto"/>
                <w:sz w:val="28"/>
                <w:szCs w:val="28"/>
              </w:rPr>
              <w:t xml:space="preserve">Выставка поделок с новогодней тематикой «Мастерская Деда Мороза»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Родители</w:t>
            </w: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Default"/>
              <w:rPr>
                <w:color w:val="auto"/>
                <w:sz w:val="28"/>
                <w:szCs w:val="28"/>
              </w:rPr>
            </w:pPr>
            <w:r>
              <w:rPr>
                <w:color w:val="auto"/>
                <w:sz w:val="28"/>
                <w:szCs w:val="28"/>
              </w:rPr>
              <w:t>Конкурс на лучший рисунок по безопасности дорожного движения: «Знаки дорожного движения»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Родители</w:t>
            </w: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Default"/>
              <w:rPr>
                <w:color w:val="auto"/>
                <w:sz w:val="28"/>
                <w:szCs w:val="28"/>
              </w:rPr>
            </w:pPr>
            <w:r>
              <w:rPr>
                <w:color w:val="auto"/>
                <w:sz w:val="28"/>
                <w:szCs w:val="28"/>
              </w:rPr>
              <w:t>Фото - Выставка «</w:t>
            </w:r>
            <w:r>
              <w:rPr>
                <w:color w:val="auto"/>
                <w:sz w:val="28"/>
                <w:szCs w:val="28"/>
                <w:shd w:val="clear" w:color="auto" w:fill="FFFFFF"/>
              </w:rPr>
              <w:t>Наши отважные папы»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Родители</w:t>
            </w: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Конкурс на лучшее детское поздравление «Мамочка, с 8 Марта»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2146E6">
            <w:pPr>
              <w:tabs>
                <w:tab w:val="left" w:pos="1815"/>
              </w:tabs>
              <w:spacing w:after="0" w:line="240" w:lineRule="auto"/>
              <w:rPr>
                <w:rFonts w:ascii="Times New Roman" w:hAnsi="Times New Roman" w:cs="Times New Roman"/>
                <w:sz w:val="28"/>
                <w:szCs w:val="28"/>
              </w:rPr>
            </w:pP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Выставка детских работ художественно- продуктивной деятельности «Дорога в космос»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2146E6">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6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Default"/>
              <w:rPr>
                <w:color w:val="auto"/>
                <w:sz w:val="28"/>
                <w:szCs w:val="28"/>
              </w:rPr>
            </w:pPr>
            <w:r>
              <w:rPr>
                <w:color w:val="auto"/>
                <w:sz w:val="28"/>
                <w:szCs w:val="28"/>
              </w:rPr>
              <w:t xml:space="preserve"> Смотр-конкурс групповых работ </w:t>
            </w:r>
          </w:p>
          <w:p w:rsidR="002146E6" w:rsidRDefault="00DB6109">
            <w:pPr>
              <w:pStyle w:val="Default"/>
              <w:rPr>
                <w:color w:val="auto"/>
                <w:sz w:val="28"/>
                <w:szCs w:val="28"/>
              </w:rPr>
            </w:pPr>
            <w:r>
              <w:rPr>
                <w:color w:val="auto"/>
                <w:sz w:val="28"/>
                <w:szCs w:val="28"/>
              </w:rPr>
              <w:t xml:space="preserve">«День Победы!»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2146E6" w:rsidRDefault="00DB6109">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Родители</w:t>
            </w:r>
          </w:p>
        </w:tc>
      </w:tr>
    </w:tbl>
    <w:p w:rsidR="002146E6" w:rsidRDefault="002146E6">
      <w:pPr>
        <w:pStyle w:val="a9"/>
        <w:spacing w:after="0" w:line="240" w:lineRule="auto"/>
        <w:ind w:left="1440"/>
        <w:jc w:val="both"/>
        <w:rPr>
          <w:rFonts w:ascii="Times New Roman" w:hAnsi="Times New Roman" w:cs="Times New Roman"/>
          <w:b/>
          <w:sz w:val="28"/>
          <w:szCs w:val="28"/>
        </w:rPr>
      </w:pPr>
    </w:p>
    <w:p w:rsidR="002146E6" w:rsidRDefault="00DB6109">
      <w:pPr>
        <w:pStyle w:val="a6"/>
        <w:spacing w:after="0"/>
        <w:jc w:val="center"/>
        <w:rPr>
          <w:rFonts w:eastAsia="Calibri"/>
          <w:b/>
          <w:lang w:eastAsia="en-US"/>
        </w:rPr>
      </w:pPr>
      <w:r>
        <w:rPr>
          <w:rFonts w:eastAsia="Calibri"/>
          <w:b/>
          <w:lang w:eastAsia="en-US"/>
        </w:rPr>
        <w:t>Утренники, развлечения</w:t>
      </w:r>
    </w:p>
    <w:p w:rsidR="002146E6" w:rsidRDefault="002146E6">
      <w:pPr>
        <w:pStyle w:val="a6"/>
        <w:spacing w:after="0"/>
        <w:rPr>
          <w:rFonts w:eastAsia="Calibri"/>
          <w:b/>
          <w:lang w:eastAsia="en-US"/>
        </w:rPr>
      </w:pPr>
    </w:p>
    <w:tbl>
      <w:tblPr>
        <w:tblStyle w:val="a8"/>
        <w:tblW w:w="11879" w:type="dxa"/>
        <w:tblInd w:w="-5" w:type="dxa"/>
        <w:tblLayout w:type="fixed"/>
        <w:tblLook w:val="04A0" w:firstRow="1" w:lastRow="0" w:firstColumn="1" w:lastColumn="0" w:noHBand="0" w:noVBand="1"/>
      </w:tblPr>
      <w:tblGrid>
        <w:gridCol w:w="680"/>
        <w:gridCol w:w="8222"/>
        <w:gridCol w:w="2977"/>
      </w:tblGrid>
      <w:tr w:rsidR="002146E6">
        <w:trPr>
          <w:trHeight w:val="64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1. Праздник «День Знаний»</w:t>
            </w:r>
          </w:p>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2. День дошкольного работника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Сентябрь</w:t>
            </w:r>
          </w:p>
        </w:tc>
      </w:tr>
      <w:tr w:rsidR="002146E6">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Осенние развлечения, праздники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Октябрь</w:t>
            </w:r>
          </w:p>
        </w:tc>
      </w:tr>
      <w:tr w:rsidR="002146E6">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Всемирный день ребенка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Ноябрь</w:t>
            </w:r>
          </w:p>
        </w:tc>
      </w:tr>
      <w:tr w:rsidR="002146E6">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День матери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Ноябрь</w:t>
            </w:r>
          </w:p>
        </w:tc>
      </w:tr>
      <w:tr w:rsidR="002146E6">
        <w:trPr>
          <w:trHeight w:val="39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1. День инвалидов 3.12.22</w:t>
            </w:r>
          </w:p>
          <w:p w:rsidR="002146E6" w:rsidRDefault="00DB6109">
            <w:pPr>
              <w:pStyle w:val="a6"/>
              <w:spacing w:after="0"/>
              <w:rPr>
                <w:rFonts w:eastAsia="Calibri"/>
                <w:sz w:val="28"/>
                <w:szCs w:val="28"/>
                <w:lang w:eastAsia="en-US"/>
              </w:rPr>
            </w:pPr>
            <w:r>
              <w:rPr>
                <w:rFonts w:eastAsia="Calibri"/>
                <w:sz w:val="28"/>
                <w:szCs w:val="28"/>
                <w:lang w:eastAsia="en-US"/>
              </w:rPr>
              <w:t>2. Новогодние утренники, развлечения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Декабрь</w:t>
            </w:r>
          </w:p>
        </w:tc>
      </w:tr>
      <w:tr w:rsidR="002146E6">
        <w:trPr>
          <w:trHeight w:val="473"/>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Праздник «Прощание с зимой. Масленица»</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Февраль</w:t>
            </w:r>
          </w:p>
        </w:tc>
      </w:tr>
      <w:tr w:rsidR="002146E6">
        <w:trPr>
          <w:trHeight w:val="330"/>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Музыкально-спортивное развлечение «День Защитника Отечества»</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Февраль</w:t>
            </w:r>
          </w:p>
        </w:tc>
      </w:tr>
      <w:tr w:rsidR="002146E6">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Праздничные утренники к 8 марта</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bookmarkStart w:id="14" w:name="OLE_LINK1"/>
            <w:r>
              <w:rPr>
                <w:rFonts w:eastAsia="Calibri"/>
                <w:sz w:val="28"/>
                <w:szCs w:val="28"/>
                <w:lang w:eastAsia="en-US"/>
              </w:rPr>
              <w:t>Март</w:t>
            </w:r>
            <w:bookmarkEnd w:id="14"/>
          </w:p>
        </w:tc>
      </w:tr>
      <w:tr w:rsidR="002146E6">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День Дауна 21.03.2023</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Март</w:t>
            </w:r>
          </w:p>
        </w:tc>
      </w:tr>
      <w:tr w:rsidR="002146E6">
        <w:trPr>
          <w:trHeight w:val="360"/>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1. День смеха</w:t>
            </w:r>
          </w:p>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 xml:space="preserve">2. Развлечение по ПДД </w:t>
            </w:r>
          </w:p>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3. День Аутиста ежегодная акция  «Зажги синим»</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before="0" w:beforeAutospacing="0" w:after="0" w:afterAutospacing="0"/>
              <w:jc w:val="center"/>
              <w:rPr>
                <w:rFonts w:eastAsia="Calibri"/>
                <w:sz w:val="28"/>
                <w:szCs w:val="28"/>
                <w:lang w:eastAsia="en-US"/>
              </w:rPr>
            </w:pPr>
            <w:r>
              <w:rPr>
                <w:rFonts w:eastAsia="Calibri"/>
                <w:sz w:val="28"/>
                <w:szCs w:val="28"/>
                <w:lang w:eastAsia="en-US"/>
              </w:rPr>
              <w:t>Апрель</w:t>
            </w:r>
          </w:p>
        </w:tc>
      </w:tr>
      <w:tr w:rsidR="002146E6">
        <w:trPr>
          <w:trHeight w:val="315"/>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Праздник посвящённый Дню Победы</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Май</w:t>
            </w:r>
          </w:p>
        </w:tc>
      </w:tr>
      <w:tr w:rsidR="002146E6">
        <w:trPr>
          <w:trHeight w:val="315"/>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both"/>
              <w:rPr>
                <w:rFonts w:eastAsia="Calibri"/>
                <w:sz w:val="28"/>
                <w:szCs w:val="28"/>
                <w:lang w:eastAsia="en-US"/>
              </w:rPr>
            </w:pPr>
            <w:r>
              <w:rPr>
                <w:rFonts w:eastAsia="Calibri"/>
                <w:sz w:val="28"/>
                <w:szCs w:val="28"/>
                <w:lang w:eastAsia="en-US"/>
              </w:rPr>
              <w:t>13.</w:t>
            </w: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rPr>
                <w:rFonts w:eastAsia="Calibri"/>
                <w:sz w:val="28"/>
                <w:szCs w:val="28"/>
                <w:lang w:eastAsia="en-US"/>
              </w:rPr>
            </w:pPr>
            <w:r>
              <w:rPr>
                <w:rFonts w:eastAsia="Calibri"/>
                <w:sz w:val="28"/>
                <w:szCs w:val="28"/>
                <w:lang w:eastAsia="en-US"/>
              </w:rPr>
              <w:t>Утренник «До свиданья Детский сад!»</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after="0"/>
              <w:jc w:val="center"/>
              <w:rPr>
                <w:rFonts w:eastAsia="Calibri"/>
                <w:sz w:val="28"/>
                <w:szCs w:val="28"/>
                <w:lang w:eastAsia="en-US"/>
              </w:rPr>
            </w:pPr>
            <w:r>
              <w:rPr>
                <w:rFonts w:eastAsia="Calibri"/>
                <w:sz w:val="28"/>
                <w:szCs w:val="28"/>
                <w:lang w:eastAsia="en-US"/>
              </w:rPr>
              <w:t>Май</w:t>
            </w:r>
          </w:p>
        </w:tc>
      </w:tr>
      <w:tr w:rsidR="002146E6">
        <w:trPr>
          <w:trHeight w:val="348"/>
        </w:trPr>
        <w:tc>
          <w:tcPr>
            <w:tcW w:w="680" w:type="dxa"/>
            <w:tcBorders>
              <w:top w:val="single" w:sz="4" w:space="0" w:color="auto"/>
              <w:left w:val="single" w:sz="4" w:space="0" w:color="000000" w:themeColor="text1"/>
              <w:bottom w:val="single" w:sz="4" w:space="0" w:color="auto"/>
              <w:right w:val="single" w:sz="4" w:space="0" w:color="000000" w:themeColor="text1"/>
            </w:tcBorders>
          </w:tcPr>
          <w:p w:rsidR="002146E6" w:rsidRDefault="002146E6">
            <w:pPr>
              <w:pStyle w:val="a6"/>
              <w:numPr>
                <w:ilvl w:val="0"/>
                <w:numId w:val="50"/>
              </w:numPr>
              <w:spacing w:before="0" w:beforeAutospacing="0" w:after="0" w:afterAutospacing="0" w:line="276" w:lineRule="auto"/>
              <w:contextualSpacing/>
              <w:jc w:val="center"/>
              <w:rPr>
                <w:rFonts w:eastAsia="Calibri"/>
                <w:sz w:val="28"/>
                <w:szCs w:val="28"/>
                <w:lang w:eastAsia="en-US"/>
              </w:rPr>
            </w:pPr>
          </w:p>
        </w:tc>
        <w:tc>
          <w:tcPr>
            <w:tcW w:w="8222"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before="0" w:beforeAutospacing="0" w:after="0" w:afterAutospacing="0"/>
              <w:rPr>
                <w:rFonts w:eastAsia="Calibri"/>
                <w:sz w:val="28"/>
                <w:szCs w:val="28"/>
                <w:lang w:eastAsia="en-US"/>
              </w:rPr>
            </w:pPr>
            <w:r>
              <w:rPr>
                <w:rFonts w:eastAsia="Calibri"/>
                <w:sz w:val="28"/>
                <w:szCs w:val="28"/>
                <w:lang w:eastAsia="en-US"/>
              </w:rPr>
              <w:t>Летний спортивный праздник «День защиты детей!»</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2146E6" w:rsidRDefault="00DB6109">
            <w:pPr>
              <w:pStyle w:val="a6"/>
              <w:spacing w:before="0" w:beforeAutospacing="0" w:after="0" w:afterAutospacing="0"/>
              <w:jc w:val="center"/>
              <w:rPr>
                <w:rFonts w:eastAsia="Calibri"/>
                <w:sz w:val="28"/>
                <w:szCs w:val="28"/>
                <w:lang w:eastAsia="en-US"/>
              </w:rPr>
            </w:pPr>
            <w:r>
              <w:rPr>
                <w:rFonts w:eastAsia="Calibri"/>
                <w:sz w:val="28"/>
                <w:szCs w:val="28"/>
                <w:lang w:eastAsia="en-US"/>
              </w:rPr>
              <w:t>Июнь</w:t>
            </w:r>
          </w:p>
        </w:tc>
      </w:tr>
    </w:tbl>
    <w:p w:rsidR="002146E6" w:rsidRDefault="002146E6">
      <w:pPr>
        <w:spacing w:line="240" w:lineRule="auto"/>
        <w:rPr>
          <w:rFonts w:ascii="Times New Roman" w:hAnsi="Times New Roman" w:cs="Times New Roman"/>
          <w:sz w:val="28"/>
          <w:szCs w:val="28"/>
        </w:rPr>
      </w:pPr>
    </w:p>
    <w:p w:rsidR="002146E6" w:rsidRDefault="00DB6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8.  Особые условия для коррекционной работы с детьми с ОВЗ и детьми-инвалидами всех категорий</w:t>
      </w:r>
    </w:p>
    <w:p w:rsidR="002146E6" w:rsidRDefault="002146E6">
      <w:pPr>
        <w:spacing w:after="0" w:line="240" w:lineRule="auto"/>
        <w:ind w:firstLine="708"/>
        <w:jc w:val="both"/>
        <w:rPr>
          <w:rFonts w:ascii="Times New Roman" w:hAnsi="Times New Roman" w:cs="Times New Roman"/>
          <w:sz w:val="28"/>
          <w:szCs w:val="28"/>
        </w:rPr>
      </w:pPr>
    </w:p>
    <w:p w:rsidR="002146E6" w:rsidRDefault="00DB61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ГКДОУ «Детский сад № 3 «Крепыш» в ___ году были созданы условия для инвалидов всех категорий (глухих и слабослышащих, слепых и слабовидящих и малоподвижных групп населения - колясочников) и всех людей с ОВЗ.</w:t>
      </w: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Здание детского сада претерпело некоторые изменения, весь первый этаж переоборудован для инвалидов всех категорий, а именно: </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Установлен пандус</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 xml:space="preserve"> Доставлены перила для детей с  ДЦП </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Переделаны санитарные комнаты</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Расширены дверные проемы для колясочников</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Установлены тактильные таблички и плитки для слепых и слабовидящих</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Музыкальный зал оснащен индукционной петлей для глухих и слабовидящих людей</w:t>
      </w:r>
    </w:p>
    <w:p w:rsidR="002146E6" w:rsidRDefault="00DB6109">
      <w:pPr>
        <w:pStyle w:val="a9"/>
        <w:numPr>
          <w:ilvl w:val="0"/>
          <w:numId w:val="51"/>
        </w:numPr>
        <w:spacing w:line="240" w:lineRule="auto"/>
        <w:rPr>
          <w:rFonts w:ascii="Times New Roman" w:hAnsi="Times New Roman" w:cs="Times New Roman"/>
          <w:sz w:val="28"/>
          <w:szCs w:val="28"/>
        </w:rPr>
      </w:pPr>
      <w:r>
        <w:rPr>
          <w:rFonts w:ascii="Times New Roman" w:hAnsi="Times New Roman" w:cs="Times New Roman"/>
          <w:sz w:val="28"/>
          <w:szCs w:val="28"/>
        </w:rPr>
        <w:t>Для передвижения колясочников приобретен многофункциональный подъемник.</w:t>
      </w:r>
    </w:p>
    <w:p w:rsidR="002146E6" w:rsidRDefault="00DB610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Согласно ФГОС ДО основными задачами коррекционной работы являются:</w:t>
      </w:r>
    </w:p>
    <w:p w:rsidR="002146E6" w:rsidRDefault="00DB6109">
      <w:pPr>
        <w:pStyle w:val="a9"/>
        <w:numPr>
          <w:ilvl w:val="0"/>
          <w:numId w:val="52"/>
        </w:numPr>
        <w:spacing w:line="240" w:lineRule="auto"/>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детей с трудностями в адаптации, определение основной образовательной программы детей с задержкой психического развития, нарушения в ортопедическом аппарате, нарушениями речи разной сложности, детей-инвалидов;</w:t>
      </w:r>
    </w:p>
    <w:p w:rsidR="002146E6" w:rsidRDefault="00DB6109">
      <w:pPr>
        <w:pStyle w:val="a9"/>
        <w:numPr>
          <w:ilvl w:val="0"/>
          <w:numId w:val="52"/>
        </w:num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индивидуально-ориентированной психолого-медико-педагогической помощи детям с ОВЗ и детям-инвалидам;</w:t>
      </w:r>
    </w:p>
    <w:p w:rsidR="002146E6" w:rsidRDefault="00DB6109">
      <w:pPr>
        <w:pStyle w:val="a9"/>
        <w:numPr>
          <w:ilvl w:val="0"/>
          <w:numId w:val="5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«Индивидуальных маршрутов развития» для детей с ОВЗ и детей-инвалидов;</w:t>
      </w:r>
    </w:p>
    <w:p w:rsidR="002146E6" w:rsidRDefault="00DB6109">
      <w:pPr>
        <w:pStyle w:val="a9"/>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системы мероприятий по социальной адаптации;</w:t>
      </w:r>
    </w:p>
    <w:p w:rsidR="002146E6" w:rsidRDefault="00DB6109">
      <w:pPr>
        <w:pStyle w:val="a9"/>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консультативной помощи родителям (законным представителям) по социальным, правовым, воспитательным вопросам, через различные формы работы.</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Коррекционная работа с детьми с ограниченными возможностями здоровья, осваивающих Программу в группах комбинированной направленности, учитывает, особенности развития и специфические образовательные потребности каждой категории детей и основывается на следующих принципах и подходах:</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своевременность коррекции отклонений в развитии;</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учет общих закономерностей развития детей дошкольного возраста и сензитивных периодов в развитии психических процессов;</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учет общих, специфических и индивидуальных особенностей развития детей с ОВЗ;</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развития ребенка с нормой (с максимальной адаптацией к окружающей действительности);</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проведение всех мероприятий на основе максимально сохранных в своем развитии анализаторов, функций и систем ребенка с ОВЗ;</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комплексного (физиологический, психолого – педагогический) подхода к диагностике и коррекционной помощи детям с ОВЗ; осуществление индивидуального подхода при выполнении коррекционной работы с детьми с ОВЗ (учет психофизиологических особенностей ребенка с ОВЗ при подборе длительных мероприятий, темпа усвоения и скорости выполнения заданий)</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конструирование содержания коррекционной работы и подбор темпа при выполнении ее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осуществление дифференцированного подхода к детям в зависимости от их психофизического состояния и способов ориентации в познания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 – подгруппового обучения;</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обеспечение преемственных связей между специальными дошкольными организациями (группами) для детей с ОВЗ и соответствующим типом школы;</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бытовой адаптации самореализации детей с ОВЗ</w:t>
      </w:r>
    </w:p>
    <w:p w:rsidR="002146E6" w:rsidRDefault="00DB6109">
      <w:pPr>
        <w:pStyle w:val="a9"/>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w:t>
      </w:r>
    </w:p>
    <w:p w:rsidR="002146E6" w:rsidRDefault="002146E6">
      <w:pPr>
        <w:spacing w:line="240" w:lineRule="auto"/>
        <w:rPr>
          <w:rFonts w:ascii="Times New Roman" w:hAnsi="Times New Roman" w:cs="Times New Roman"/>
          <w:sz w:val="28"/>
          <w:szCs w:val="28"/>
        </w:rPr>
      </w:pPr>
    </w:p>
    <w:p w:rsidR="002146E6" w:rsidRDefault="00DB6109">
      <w:pPr>
        <w:spacing w:line="240" w:lineRule="auto"/>
        <w:rPr>
          <w:rFonts w:ascii="Times New Roman" w:hAnsi="Times New Roman" w:cs="Times New Roman"/>
          <w:sz w:val="28"/>
          <w:szCs w:val="28"/>
        </w:rPr>
      </w:pPr>
      <w:r>
        <w:rPr>
          <w:rFonts w:ascii="Times New Roman" w:hAnsi="Times New Roman" w:cs="Times New Roman"/>
          <w:sz w:val="28"/>
          <w:szCs w:val="28"/>
        </w:rPr>
        <w:t>3.9. Обеспеченность методическими материалами и средствами обучения и воспитания</w:t>
      </w:r>
    </w:p>
    <w:p w:rsidR="002146E6" w:rsidRDefault="00DB6109">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ЛИТЕРАТУРА</w:t>
      </w:r>
    </w:p>
    <w:p w:rsidR="002146E6" w:rsidRDefault="002146E6">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eastAsia="ja-JP" w:bidi="fa-IR"/>
        </w:rPr>
      </w:pPr>
    </w:p>
    <w:p w:rsidR="002146E6" w:rsidRDefault="00DB6109">
      <w:pPr>
        <w:rPr>
          <w:rFonts w:ascii="Times New Roman" w:hAnsi="Times New Roman" w:cs="Times New Roman"/>
          <w:sz w:val="28"/>
          <w:szCs w:val="28"/>
        </w:rPr>
      </w:pPr>
      <w:r>
        <w:rPr>
          <w:rFonts w:ascii="Times New Roman" w:hAnsi="Times New Roman" w:cs="Times New Roman"/>
          <w:sz w:val="28"/>
          <w:szCs w:val="28"/>
        </w:rPr>
        <w:t>О. М. Литвинова «Физкультурные занятия в детском саду» Р-н-Д Феникс, 2010 г.</w:t>
      </w:r>
    </w:p>
    <w:p w:rsidR="002146E6" w:rsidRDefault="00DB6109">
      <w:pPr>
        <w:rPr>
          <w:rFonts w:ascii="Times New Roman" w:hAnsi="Times New Roman" w:cs="Times New Roman"/>
          <w:sz w:val="28"/>
          <w:szCs w:val="28"/>
        </w:rPr>
      </w:pPr>
      <w:r>
        <w:rPr>
          <w:rFonts w:ascii="Times New Roman" w:hAnsi="Times New Roman" w:cs="Times New Roman"/>
          <w:sz w:val="28"/>
          <w:szCs w:val="28"/>
        </w:rPr>
        <w:t>Н. В. Полтавцева, Н. А. Гордова «Физическая культура в дошкольном детстве», РОСМЭН, М. «Просвещение»,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А.А. Потлачук, М.Д. Дидур «Осанка и физическое развитие детей» С-Пб «Речь»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Н. Ефименко «Театр физического развития и оздоровления» М., «Линка-пресс»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В.Т. Кудрявцев, Б.Б. Егоров «Развивающая педагогика оздоровления» М., «Линка-пресс»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Л.Д. Глазырина «Физическая культура дошкольникам» (программа, методика, конспекты занятий, оборудование к занятиям) М., «Владос»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А.С. Галанов «Игры, которые лечат» М., «Сфера»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Т.Н. Грабенко, Т.Д. Зинкевич-Евстигнеева «Коррекционные, развивающие и адаптирующие игры»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Л.И. Пензулаева «Оздоровительная гимнастика для детей дошкольного возраста» М., «Владос»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Л.Н. Сивачева «Физкультура – это радость!»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М.Д. Маханева «Воспитание здорового ребенка» М., «Аркти»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Ю.Е. Антонов «Здоровый дошкольник. Социально-оздоровительная технология 21 века» М., «Аркти»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В.К. Велитченко «Физкультура для ослабленных детей» М., «Терра-спорт»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Е.М. Масюкова «Лечебная педагогика» М., «Терра-спорт»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 редакцией Е.А. Стребелевой  «Специальная дошкольная педагогика» М., «Академа»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А.Н. Лебедева «Развитие сенсомоторики» М., «Школьная пресса»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Е.А. Тимофеева «Подвижные игры с детьми» М., «Просвещение»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А.А. Потапчук, Т.С.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154</w:t>
      </w:r>
      <w:r>
        <w:rPr>
          <w:rFonts w:ascii="Times New Roman" w:hAnsi="Times New Roman" w:cs="Times New Roman"/>
          <w:sz w:val="28"/>
          <w:szCs w:val="28"/>
        </w:rPr>
        <w:fldChar w:fldCharType="end"/>
      </w:r>
      <w:r>
        <w:rPr>
          <w:rFonts w:ascii="Times New Roman" w:hAnsi="Times New Roman" w:cs="Times New Roman"/>
          <w:sz w:val="28"/>
          <w:szCs w:val="28"/>
        </w:rPr>
        <w:t>итнес</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154</w:t>
      </w:r>
      <w:r>
        <w:rPr>
          <w:rFonts w:ascii="Times New Roman" w:hAnsi="Times New Roman" w:cs="Times New Roman"/>
          <w:sz w:val="28"/>
          <w:szCs w:val="28"/>
        </w:rPr>
        <w:fldChar w:fldCharType="end"/>
      </w:r>
      <w:r>
        <w:rPr>
          <w:rFonts w:ascii="Times New Roman" w:hAnsi="Times New Roman" w:cs="Times New Roman"/>
          <w:sz w:val="28"/>
          <w:szCs w:val="28"/>
        </w:rPr>
        <w:t>ова «Двигательный игротренинг для дошкольников»  С-Пб. «Речь»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Е.А. Синкевич, Т.В. Большева  «Физкультура для малышей» С-Пб «Детство-пресс»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Ж. Е. Фирилёва Е., Г Сайкина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154</w:t>
      </w:r>
      <w:r>
        <w:rPr>
          <w:rFonts w:ascii="Times New Roman" w:hAnsi="Times New Roman" w:cs="Times New Roman"/>
          <w:sz w:val="28"/>
          <w:szCs w:val="28"/>
        </w:rPr>
        <w:fldChar w:fldCharType="end"/>
      </w:r>
      <w:r>
        <w:rPr>
          <w:rFonts w:ascii="Times New Roman" w:hAnsi="Times New Roman" w:cs="Times New Roman"/>
          <w:sz w:val="28"/>
          <w:szCs w:val="28"/>
        </w:rPr>
        <w:t>итнес-данс. Лечебно-профилактический танец» СПб «ДЕТСТВО-ПРЕСС»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 ред. С. О. Филипповой «Спутник руководителя физического воспитания дошкольного учреждения» СПб «ДЕТСТВО-ПРЕСС»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В. Высоцкий, Т. Терёшкина «Физкультура. Педагогика общего успеха» СПб «Агентство образовательного сотрудничества»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С. В. Реутский «Физкультура про другое»   СПб «Агентство образовательного сотрудничества»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М. А. Рунова «Движение день за днём» Москва «ЛИНКА-ПРЕСС»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Н. Б. Муллаева «Конспекты-сценарии занятий по физической культуре для дошкольников»  СПб  «ДЕТСТВО-ПРЕСС»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М. Н. Кузнецова «Система мероприятий по оздоровлению детей в ДОУ» Москва «АЙРИС 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М. Меличева «Культура здоровья дошкольников в кругообороте праздников года» СПб «Атлант»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Г. И. Кулик, Н. Н. Сергиенко «Школа здорового человека. Программа для ДОУ» Москва «Сфера»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Л. В. Гаврючина «Здоровьесберегающие технологии в ДОУ» Москва «ТЦ Сфера»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О. В. Хухлаева, И. М. Первушина «Маленькие игры в большое счастье (программа сохранения психологического здоровья дошкольников)», ЭКСМО-Пресс, 2001</w:t>
      </w:r>
    </w:p>
    <w:p w:rsidR="002146E6" w:rsidRDefault="00DB6109">
      <w:pPr>
        <w:rPr>
          <w:rFonts w:ascii="Times New Roman" w:hAnsi="Times New Roman" w:cs="Times New Roman"/>
          <w:sz w:val="28"/>
          <w:szCs w:val="28"/>
        </w:rPr>
      </w:pPr>
      <w:r>
        <w:rPr>
          <w:rFonts w:ascii="Times New Roman" w:hAnsi="Times New Roman" w:cs="Times New Roman"/>
          <w:sz w:val="28"/>
          <w:szCs w:val="28"/>
        </w:rPr>
        <w:t>Региональный компонент:</w:t>
      </w:r>
    </w:p>
    <w:p w:rsidR="002146E6" w:rsidRDefault="00DB6109">
      <w:pPr>
        <w:rPr>
          <w:rFonts w:ascii="Times New Roman" w:hAnsi="Times New Roman" w:cs="Times New Roman"/>
          <w:sz w:val="28"/>
          <w:szCs w:val="28"/>
        </w:rPr>
      </w:pPr>
      <w:r>
        <w:rPr>
          <w:rFonts w:ascii="Times New Roman" w:hAnsi="Times New Roman" w:cs="Times New Roman"/>
          <w:sz w:val="28"/>
          <w:szCs w:val="28"/>
        </w:rPr>
        <w:t>Л. И. Грехова, О. В. Леонова, Н. И. Пинчук «Азбука здоровья», Ставрополь,1998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И.В. Чупаха, Е.З. Пуаева, И.Ю. Соколова «Здоровьесберегающие технологии в образовательно-воспитательном процессе» М, Ставрополь «Илекса, Сервисшкола»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Под редакцией А.Е. Шабалдаса «Здоровьесберегающие технологии в образовании детей Ставропольского края» Ставрополь, «СКИПКРО»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Белая К. Ю. Я и моя безопасность. Тематический словарь в картинках: Мир человека. – М.: Школьная Пресса, 2010. – 48 с.</w:t>
      </w:r>
    </w:p>
    <w:p w:rsidR="002146E6" w:rsidRDefault="00DB6109">
      <w:pPr>
        <w:rPr>
          <w:rFonts w:ascii="Times New Roman" w:hAnsi="Times New Roman" w:cs="Times New Roman"/>
          <w:sz w:val="28"/>
          <w:szCs w:val="28"/>
        </w:rPr>
      </w:pPr>
      <w:r>
        <w:rPr>
          <w:rFonts w:ascii="Times New Roman" w:hAnsi="Times New Roman" w:cs="Times New Roman"/>
          <w:sz w:val="28"/>
          <w:szCs w:val="28"/>
        </w:rPr>
        <w:t>Безопасность на улицах и дорогах: Методическое пособие для работы с детьми старшего дошкольного возраста / Н. Н. Авдеева, О. Л. Князева, Р.</w:t>
      </w:r>
    </w:p>
    <w:p w:rsidR="002146E6" w:rsidRDefault="00DB6109">
      <w:pPr>
        <w:rPr>
          <w:rFonts w:ascii="Times New Roman" w:hAnsi="Times New Roman" w:cs="Times New Roman"/>
          <w:sz w:val="28"/>
          <w:szCs w:val="28"/>
        </w:rPr>
      </w:pPr>
      <w:r>
        <w:rPr>
          <w:rFonts w:ascii="Times New Roman" w:hAnsi="Times New Roman" w:cs="Times New Roman"/>
          <w:sz w:val="28"/>
          <w:szCs w:val="28"/>
        </w:rPr>
        <w:t>Б. Стеркина, М. Д. Маханева. – М.: ООО «Издательство АСТ-ЛТД»,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 Ю. Белая, В. Н. Зимонина, Л. А. Кондрыкинская и др. – 5-е изд. – М.: Просвещение, 2005. – 24 с.</w:t>
      </w:r>
    </w:p>
    <w:p w:rsidR="002146E6" w:rsidRDefault="00DB6109">
      <w:pPr>
        <w:rPr>
          <w:rFonts w:ascii="Times New Roman" w:hAnsi="Times New Roman" w:cs="Times New Roman"/>
          <w:sz w:val="28"/>
          <w:szCs w:val="28"/>
        </w:rPr>
      </w:pPr>
      <w:r>
        <w:rPr>
          <w:rFonts w:ascii="Times New Roman" w:hAnsi="Times New Roman" w:cs="Times New Roman"/>
          <w:sz w:val="28"/>
          <w:szCs w:val="28"/>
        </w:rPr>
        <w:t>Обучение детей дошкольного возраста правилам безопасного поведения на дорогах / Региональный стандарт Мин. образования Республики Татарстан. / Л. А. Артемьева, Ю. Д. Мисянин и др. – Казань, 1995.</w:t>
      </w:r>
    </w:p>
    <w:p w:rsidR="002146E6" w:rsidRDefault="00DB6109">
      <w:pPr>
        <w:rPr>
          <w:rFonts w:ascii="Times New Roman" w:hAnsi="Times New Roman" w:cs="Times New Roman"/>
          <w:sz w:val="28"/>
          <w:szCs w:val="28"/>
        </w:rPr>
      </w:pPr>
      <w:r>
        <w:rPr>
          <w:rFonts w:ascii="Times New Roman" w:hAnsi="Times New Roman" w:cs="Times New Roman"/>
          <w:sz w:val="28"/>
          <w:szCs w:val="28"/>
        </w:rPr>
        <w:t>Семенюк В. И., Владимиров Н. В. Изучение правил дорожного движения: Кн. для учителя. – Мн.: Нар. Асвита, 1996.</w:t>
      </w:r>
    </w:p>
    <w:p w:rsidR="002146E6" w:rsidRDefault="00DB6109">
      <w:pPr>
        <w:rPr>
          <w:rFonts w:ascii="Times New Roman" w:hAnsi="Times New Roman" w:cs="Times New Roman"/>
          <w:sz w:val="28"/>
          <w:szCs w:val="28"/>
        </w:rPr>
      </w:pPr>
      <w:r>
        <w:rPr>
          <w:rFonts w:ascii="Times New Roman" w:hAnsi="Times New Roman" w:cs="Times New Roman"/>
          <w:sz w:val="28"/>
          <w:szCs w:val="28"/>
        </w:rPr>
        <w:t>Стеркина Р. Б. Основы безопасности детей дошкольного возраста. – М.: Просвещение, 2000.</w:t>
      </w:r>
    </w:p>
    <w:p w:rsidR="002146E6" w:rsidRDefault="00DB6109">
      <w:pPr>
        <w:rPr>
          <w:rFonts w:ascii="Times New Roman" w:hAnsi="Times New Roman" w:cs="Times New Roman"/>
          <w:sz w:val="28"/>
          <w:szCs w:val="28"/>
        </w:rPr>
      </w:pPr>
      <w:r>
        <w:rPr>
          <w:rFonts w:ascii="Times New Roman" w:hAnsi="Times New Roman" w:cs="Times New Roman"/>
          <w:sz w:val="28"/>
          <w:szCs w:val="28"/>
        </w:rPr>
        <w:t>Твоя безопасность: Как себя вести дома и на улице. Для средн. и ст. возраста: Кн. для дошкольников, воспитателей дет.сада и родителей. / К. Ю. Белая, В. Н. Зимонина, Л. А. Кондрыкинская и др. – М.: Просвещение, 2005.</w:t>
      </w:r>
    </w:p>
    <w:p w:rsidR="002146E6" w:rsidRDefault="00DB6109">
      <w:pPr>
        <w:rPr>
          <w:rFonts w:ascii="Times New Roman" w:hAnsi="Times New Roman" w:cs="Times New Roman"/>
          <w:sz w:val="28"/>
          <w:szCs w:val="28"/>
        </w:rPr>
      </w:pPr>
      <w:r>
        <w:rPr>
          <w:rFonts w:ascii="Times New Roman" w:hAnsi="Times New Roman" w:cs="Times New Roman"/>
          <w:sz w:val="28"/>
          <w:szCs w:val="28"/>
        </w:rPr>
        <w:t>Храмцова Т. Г. Воспитание безопасного поведения в быту детей дошкольного возраста. Учебное пособие. – М.: Педагогическое общество России, 2005.</w:t>
      </w:r>
    </w:p>
    <w:p w:rsidR="002146E6" w:rsidRDefault="00DB6109">
      <w:pPr>
        <w:rPr>
          <w:rFonts w:ascii="Times New Roman" w:hAnsi="Times New Roman" w:cs="Times New Roman"/>
          <w:sz w:val="28"/>
          <w:szCs w:val="28"/>
        </w:rPr>
      </w:pPr>
      <w:r>
        <w:rPr>
          <w:rFonts w:ascii="Times New Roman" w:hAnsi="Times New Roman" w:cs="Times New Roman"/>
          <w:sz w:val="28"/>
          <w:szCs w:val="28"/>
        </w:rPr>
        <w:t>Шорыгина Т. А. Осторожные сказки: Безопасность для малышей. – М.: Книголюб, 2004.</w:t>
      </w:r>
    </w:p>
    <w:p w:rsidR="002146E6" w:rsidRDefault="00DB6109">
      <w:pPr>
        <w:rPr>
          <w:rFonts w:ascii="Times New Roman" w:hAnsi="Times New Roman" w:cs="Times New Roman"/>
          <w:sz w:val="28"/>
          <w:szCs w:val="28"/>
        </w:rPr>
      </w:pPr>
      <w:r>
        <w:rPr>
          <w:rFonts w:ascii="Times New Roman" w:hAnsi="Times New Roman" w:cs="Times New Roman"/>
          <w:sz w:val="28"/>
          <w:szCs w:val="28"/>
        </w:rPr>
        <w:t>Шорыгина Т. А. Правила пожарной безопасности детей 5–8 лет. – М.: Сфера, 2005.</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Образовательное направление  «Социализация»</w:t>
      </w:r>
    </w:p>
    <w:p w:rsidR="002146E6" w:rsidRDefault="00DB6109">
      <w:pPr>
        <w:rPr>
          <w:rFonts w:ascii="Times New Roman" w:hAnsi="Times New Roman" w:cs="Times New Roman"/>
          <w:sz w:val="28"/>
          <w:szCs w:val="28"/>
        </w:rPr>
      </w:pPr>
      <w:r>
        <w:rPr>
          <w:rFonts w:ascii="Times New Roman" w:hAnsi="Times New Roman" w:cs="Times New Roman"/>
          <w:sz w:val="28"/>
          <w:szCs w:val="28"/>
        </w:rPr>
        <w:t>Н. В. Нищева «Предметно-развивающая среда в детском саду» СПб, «ДЕТСТВО-ПРЕСС»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В.А. Недоспасова «Растем играя» М., «Просвещение» 2002 г.                                                                                                                   Г.Е. Акимова, Е.В. Федорова «Лучшие игры для детей от 2 до 7» С-Пб «Весь» 2002 г.  </w:t>
      </w:r>
    </w:p>
    <w:p w:rsidR="002146E6" w:rsidRDefault="00DB6109">
      <w:pPr>
        <w:rPr>
          <w:rFonts w:ascii="Times New Roman" w:hAnsi="Times New Roman" w:cs="Times New Roman"/>
          <w:sz w:val="28"/>
          <w:szCs w:val="28"/>
        </w:rPr>
      </w:pPr>
      <w:r>
        <w:rPr>
          <w:rFonts w:ascii="Times New Roman" w:hAnsi="Times New Roman" w:cs="Times New Roman"/>
          <w:sz w:val="28"/>
          <w:szCs w:val="28"/>
        </w:rPr>
        <w:t>Т.И. Петрова, Е.Л. Сергеева «Театрализованные игры в детском саду» М, «Школьная пресса» 2000</w:t>
      </w:r>
    </w:p>
    <w:p w:rsidR="002146E6" w:rsidRDefault="00DB6109">
      <w:pPr>
        <w:rPr>
          <w:rFonts w:ascii="Times New Roman" w:hAnsi="Times New Roman" w:cs="Times New Roman"/>
          <w:sz w:val="28"/>
          <w:szCs w:val="28"/>
        </w:rPr>
      </w:pPr>
      <w:r>
        <w:rPr>
          <w:rFonts w:ascii="Times New Roman" w:hAnsi="Times New Roman" w:cs="Times New Roman"/>
          <w:sz w:val="28"/>
          <w:szCs w:val="28"/>
        </w:rPr>
        <w:t>Е. В. Карпова «Дидактические игры»,  Ярославль, «Академия развития», 1997;                                                                                      К. Ю. Белая, В. М. Сотникова «Растём, играя», Линка-Пресс, М., 2007;                                                                                                         П. Уорнер «150 развивающих игр для дошкольников», М., «Попурри», 2006;</w:t>
      </w:r>
    </w:p>
    <w:p w:rsidR="002146E6" w:rsidRDefault="00DB6109">
      <w:pPr>
        <w:rPr>
          <w:rFonts w:ascii="Times New Roman" w:hAnsi="Times New Roman" w:cs="Times New Roman"/>
          <w:sz w:val="28"/>
          <w:szCs w:val="28"/>
        </w:rPr>
      </w:pPr>
      <w:r>
        <w:rPr>
          <w:rFonts w:ascii="Times New Roman" w:hAnsi="Times New Roman" w:cs="Times New Roman"/>
          <w:sz w:val="28"/>
          <w:szCs w:val="28"/>
        </w:rPr>
        <w:t>Р. Гибсон «Обучающие игры», М., «Росмэн»,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П. Бортон «Игрушки забавные и ужасные», М., «Росмэн», 1996;</w:t>
      </w:r>
    </w:p>
    <w:p w:rsidR="002146E6" w:rsidRDefault="00DB6109">
      <w:pPr>
        <w:rPr>
          <w:rFonts w:ascii="Times New Roman" w:hAnsi="Times New Roman" w:cs="Times New Roman"/>
          <w:sz w:val="28"/>
          <w:szCs w:val="28"/>
        </w:rPr>
      </w:pPr>
      <w:r>
        <w:rPr>
          <w:rFonts w:ascii="Times New Roman" w:hAnsi="Times New Roman" w:cs="Times New Roman"/>
          <w:sz w:val="28"/>
          <w:szCs w:val="28"/>
        </w:rPr>
        <w:t>З. А. Михайлова «Игровыезадачи для дошкольников», СПб., «Детство-Пресс»,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Л. М. Шипицына «Азбука общения»</w:t>
      </w:r>
    </w:p>
    <w:p w:rsidR="002146E6" w:rsidRDefault="00DB6109">
      <w:pPr>
        <w:rPr>
          <w:rFonts w:ascii="Times New Roman" w:hAnsi="Times New Roman" w:cs="Times New Roman"/>
          <w:sz w:val="28"/>
          <w:szCs w:val="28"/>
        </w:rPr>
      </w:pPr>
      <w:r>
        <w:rPr>
          <w:rFonts w:ascii="Times New Roman" w:hAnsi="Times New Roman" w:cs="Times New Roman"/>
          <w:sz w:val="28"/>
          <w:szCs w:val="28"/>
        </w:rPr>
        <w:t>И.Н. Курочкина «Современный этикет и воспитание культуры поведения у дошкольников» М., «Владос»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О.В. Корчинова «Детский этикет» Ростов Н/Д «Феникс»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Н.Е. Богуславская, Н.А. Купина «Веселый этикет» Екатеринбург «АРД ЛТД» 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О.Л. Князева, М.Д. Маханева «Приобщение детей к истокам русской народной культуры»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С.Н. Козлова «Мой мир. Приобщение ребенка к социальному миру» М. «Линка-пресс»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Н.В. Алешина «Знакомство дошкольников с родным городом» М., «Творческий центр Сфера»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Р. Калинина «Тренинг развития личности дошкольника» С\Пб. «Речь»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В.А. Недоспасова «Растем играя» М., «Просвещение»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Г.Е. Акимова, Е.В. Федорова «Лучшие игры для детей от 2 до 7» С-Пб «Весь» 2002 г.  </w:t>
      </w:r>
    </w:p>
    <w:p w:rsidR="002146E6" w:rsidRDefault="00DB6109">
      <w:pPr>
        <w:rPr>
          <w:rFonts w:ascii="Times New Roman" w:hAnsi="Times New Roman" w:cs="Times New Roman"/>
          <w:sz w:val="28"/>
          <w:szCs w:val="28"/>
        </w:rPr>
      </w:pPr>
      <w:r>
        <w:rPr>
          <w:rFonts w:ascii="Times New Roman" w:hAnsi="Times New Roman" w:cs="Times New Roman"/>
          <w:sz w:val="28"/>
          <w:szCs w:val="28"/>
        </w:rPr>
        <w:t>Т.И. Петрова, Е.Л. Сергеева «Театрализованные игры в детском саду» М, «Школьная пресса» 2000</w:t>
      </w:r>
    </w:p>
    <w:p w:rsidR="002146E6" w:rsidRDefault="00DB6109">
      <w:pPr>
        <w:rPr>
          <w:rFonts w:ascii="Times New Roman" w:hAnsi="Times New Roman" w:cs="Times New Roman"/>
          <w:sz w:val="28"/>
          <w:szCs w:val="28"/>
        </w:rPr>
      </w:pPr>
      <w:r>
        <w:rPr>
          <w:rFonts w:ascii="Times New Roman" w:hAnsi="Times New Roman" w:cs="Times New Roman"/>
          <w:sz w:val="28"/>
          <w:szCs w:val="28"/>
        </w:rPr>
        <w:t>С.В. Коноваленко «Как научиться думать быстрее и запоминать лучше» » М, «Гном-пресс»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С. Н. Козлова «Я – человек» Москва «Школьная пресса» 2004 г.</w:t>
      </w:r>
    </w:p>
    <w:p w:rsidR="002146E6" w:rsidRDefault="00DB6109">
      <w:pPr>
        <w:rPr>
          <w:rFonts w:ascii="Times New Roman" w:hAnsi="Times New Roman" w:cs="Times New Roman"/>
          <w:sz w:val="28"/>
          <w:szCs w:val="28"/>
        </w:rPr>
      </w:pPr>
      <w:r>
        <w:rPr>
          <w:rFonts w:ascii="Times New Roman" w:hAnsi="Times New Roman" w:cs="Times New Roman"/>
          <w:sz w:val="28"/>
          <w:szCs w:val="28"/>
        </w:rPr>
        <w:t>С. Н. Козлова «Социальное развитие дошкольника»   Москва «Школьная пресса» 2004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Н. А. Арапова-Пискарёва «Мой родной дом» Москва «Мозаика-Синтез» 2004 г.</w:t>
      </w:r>
    </w:p>
    <w:p w:rsidR="002146E6" w:rsidRDefault="00DB6109">
      <w:pPr>
        <w:rPr>
          <w:rFonts w:ascii="Times New Roman" w:hAnsi="Times New Roman" w:cs="Times New Roman"/>
          <w:sz w:val="28"/>
          <w:szCs w:val="28"/>
        </w:rPr>
      </w:pPr>
      <w:r>
        <w:rPr>
          <w:rFonts w:ascii="Times New Roman" w:hAnsi="Times New Roman" w:cs="Times New Roman"/>
          <w:sz w:val="28"/>
          <w:szCs w:val="28"/>
        </w:rPr>
        <w:t>Ж. Бэрм «Энциклопедия этикета» Р/Д «Феникс» 2006 г.</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Региональный компонент</w:t>
      </w:r>
    </w:p>
    <w:p w:rsidR="002146E6" w:rsidRDefault="00DB6109">
      <w:pPr>
        <w:rPr>
          <w:rFonts w:ascii="Times New Roman" w:hAnsi="Times New Roman" w:cs="Times New Roman"/>
          <w:sz w:val="28"/>
          <w:szCs w:val="28"/>
        </w:rPr>
      </w:pPr>
      <w:r>
        <w:rPr>
          <w:rFonts w:ascii="Times New Roman" w:hAnsi="Times New Roman" w:cs="Times New Roman"/>
          <w:sz w:val="28"/>
          <w:szCs w:val="28"/>
        </w:rPr>
        <w:t>Л.И. Грехова, О. В. Леонова, Н. И. Пинчук «В мире повседневного общения»</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Р.М. Чумичева «Ребенок в мире культуры» Ставрополь «Ставропольсервис-школа» 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Р. М. Чумичёва, Л. Л. Редько «Социальные отношения и эмоциональный мир ребёнка», М. – Ставрополь, «ИЛЕКСА», 2001</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Образовательное направление «Коммуникация»</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 первой младшей группе детского сада» Воронеж «Учитель» 2004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во второй младшей группе детского сада» Воронеж «Учитель»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 средней группе детского сада» Воронеж «Учитель»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 старшей группе детского сада» Воронеж «Учитель» 2007 г.Т. М. Бондаренко «Комплексные занятия в подготовительной группе детского сада» Воронеж «Учитель» 2007  г Н.В. Нищева «Разноцветные сказки»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Л.Е. Белоусова «Удивительные истории»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Т.В. Большева «Учимся по сказке» С-Пб «Детство-пресс»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Н.В. Нищева «Развивающие сказки»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Л. Поляк «Театр сказок»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М.В. Крулехт «Дошкольник и рукотворный мир» С-Пб «Детство-пресс» 2002г.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Под  редакцией О.С. Ушаковой  «Занятия по развитию речи в детском саду» Москва, «Совершенство»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В.Н. Волчкова, Н.В. Степанова «Развитие и воспитание детей младшего дошкольного возраста» Воронеж ТЦ «Учитель»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Е.В. Рылеева «Вместе веселее» М. «Линка-пресс»,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Л.Я. Генденштейн «Страны и народы» М., «РОСМЭН»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Л.М. Гурович, Л.Б. Береговая «Ребенок и книга» С-Пб «Детство-пресс» 2000г</w:t>
      </w:r>
    </w:p>
    <w:p w:rsidR="002146E6" w:rsidRDefault="00DB6109">
      <w:pPr>
        <w:rPr>
          <w:rFonts w:ascii="Times New Roman" w:hAnsi="Times New Roman" w:cs="Times New Roman"/>
          <w:sz w:val="28"/>
          <w:szCs w:val="28"/>
        </w:rPr>
      </w:pPr>
      <w:r>
        <w:rPr>
          <w:rFonts w:ascii="Times New Roman" w:hAnsi="Times New Roman" w:cs="Times New Roman"/>
          <w:sz w:val="28"/>
          <w:szCs w:val="28"/>
        </w:rPr>
        <w:t>О.В. Дыбина «Рукотворный мир» М., «Творческий центр Сфера»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А. Ундзенкова, Л. Колтыгина «Звукарик»  Екатеринбург «АРД ЛТД» 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В.В. Цвынтарный «Играем пальчиками и развиваем речь» С-Пб. «Лань» 1997 г.</w:t>
      </w:r>
    </w:p>
    <w:p w:rsidR="002146E6" w:rsidRDefault="00DB6109">
      <w:pPr>
        <w:rPr>
          <w:rFonts w:ascii="Times New Roman" w:hAnsi="Times New Roman" w:cs="Times New Roman"/>
          <w:sz w:val="28"/>
          <w:szCs w:val="28"/>
        </w:rPr>
      </w:pPr>
      <w:r>
        <w:rPr>
          <w:rFonts w:ascii="Times New Roman" w:hAnsi="Times New Roman" w:cs="Times New Roman"/>
          <w:sz w:val="28"/>
          <w:szCs w:val="28"/>
        </w:rPr>
        <w:t>М.М. Алексеева В.И. Яшина «Речевое развитие дошкольников» М, «Академия»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Под редакцией Н.В. Дуровой «Обучение дошкольников грамоте» М, «Школьная пресса»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Е.В. Колесникова «Развитие звуковой культуры речи у детей 3-4 лет» М, «Гном-пресс»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Е.В. Колесникова «Развитие звуко-буквенного анализа у детей 5-6 лет» » М, «Гном-пресс»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Н. В. Нищева «Серия картинок для обучения дошкольников рассказыванию» СПб «ДЕТСТВО-ПРЕСС»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Н. В. Нищева «Детям о профессиях. Кем быть?» СПб «ДЕТСТВО-ПРЕСС» 2005  г. Н. В. Нищева «Детям о профессиях. Все работы хороши» СПб «ДЕТСТВО-ПРЕСС»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В. Н. Волчкова, Н. В. Степанова «Конспекты занятий в старшей группе детского сада.  Развитие речи» Воронеж «Учитель»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А. В. Аджи «Конспекты интегрированных занятий в подготовительной группе детского сада. Обучение грамоте. Познавательное развитие. Развитие речи»  Воронеж «Учитель»  2004</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Региональный компонент:</w:t>
      </w:r>
    </w:p>
    <w:p w:rsidR="002146E6" w:rsidRDefault="00DB6109">
      <w:pPr>
        <w:rPr>
          <w:rFonts w:ascii="Times New Roman" w:hAnsi="Times New Roman" w:cs="Times New Roman"/>
          <w:sz w:val="28"/>
          <w:szCs w:val="28"/>
        </w:rPr>
      </w:pPr>
      <w:r>
        <w:rPr>
          <w:rFonts w:ascii="Times New Roman" w:hAnsi="Times New Roman" w:cs="Times New Roman"/>
          <w:sz w:val="28"/>
          <w:szCs w:val="28"/>
        </w:rPr>
        <w:t>Р. М. Литвинова, А. Т. Пащенко «Региональная культура: художники, писатели, композиторы», Ставрополь, 2010</w:t>
      </w:r>
    </w:p>
    <w:p w:rsidR="002146E6" w:rsidRDefault="00DB6109">
      <w:pPr>
        <w:rPr>
          <w:rFonts w:ascii="Times New Roman" w:hAnsi="Times New Roman" w:cs="Times New Roman"/>
          <w:sz w:val="28"/>
          <w:szCs w:val="28"/>
        </w:rPr>
      </w:pPr>
      <w:r>
        <w:rPr>
          <w:rFonts w:ascii="Times New Roman" w:hAnsi="Times New Roman" w:cs="Times New Roman"/>
          <w:sz w:val="28"/>
          <w:szCs w:val="28"/>
        </w:rPr>
        <w:t>Дошкольник и труд. Учебно-методическое пособие. / Р.С.Буре. – СПб.: Детство-Пресс, 2004.</w:t>
      </w:r>
    </w:p>
    <w:p w:rsidR="002146E6" w:rsidRDefault="00DB6109">
      <w:pPr>
        <w:rPr>
          <w:rFonts w:ascii="Times New Roman" w:hAnsi="Times New Roman" w:cs="Times New Roman"/>
          <w:sz w:val="28"/>
          <w:szCs w:val="28"/>
        </w:rPr>
      </w:pPr>
      <w:r>
        <w:rPr>
          <w:rFonts w:ascii="Times New Roman" w:hAnsi="Times New Roman" w:cs="Times New Roman"/>
          <w:sz w:val="28"/>
          <w:szCs w:val="28"/>
        </w:rPr>
        <w:t>Нравственно- трудовое воспитание детей в детском саду. / Под редакцией Р.С. Буре. –  М.: Просвещение,1987.</w:t>
      </w:r>
    </w:p>
    <w:p w:rsidR="002146E6" w:rsidRDefault="00DB6109">
      <w:pPr>
        <w:rPr>
          <w:rFonts w:ascii="Times New Roman" w:hAnsi="Times New Roman" w:cs="Times New Roman"/>
          <w:sz w:val="28"/>
          <w:szCs w:val="28"/>
        </w:rPr>
      </w:pPr>
      <w:r>
        <w:rPr>
          <w:rFonts w:ascii="Times New Roman" w:hAnsi="Times New Roman" w:cs="Times New Roman"/>
          <w:sz w:val="28"/>
          <w:szCs w:val="28"/>
        </w:rPr>
        <w:t>Воспитание дошкольника в труде.  / Под  ред. В.Г. Нечаевой. – М.: Просвещение,  1974, 1980, 1983.</w:t>
      </w:r>
    </w:p>
    <w:p w:rsidR="002146E6" w:rsidRDefault="00DB6109">
      <w:pPr>
        <w:rPr>
          <w:rFonts w:ascii="Times New Roman" w:hAnsi="Times New Roman" w:cs="Times New Roman"/>
          <w:sz w:val="28"/>
          <w:szCs w:val="28"/>
        </w:rPr>
      </w:pPr>
      <w:r>
        <w:rPr>
          <w:rFonts w:ascii="Times New Roman" w:hAnsi="Times New Roman" w:cs="Times New Roman"/>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2146E6" w:rsidRDefault="00DB6109">
      <w:pPr>
        <w:rPr>
          <w:rFonts w:ascii="Times New Roman" w:hAnsi="Times New Roman" w:cs="Times New Roman"/>
          <w:sz w:val="28"/>
          <w:szCs w:val="28"/>
        </w:rPr>
      </w:pPr>
      <w:r>
        <w:rPr>
          <w:rFonts w:ascii="Times New Roman" w:hAnsi="Times New Roman" w:cs="Times New Roman"/>
          <w:sz w:val="28"/>
          <w:szCs w:val="28"/>
        </w:rPr>
        <w:t>Учите детей трудиться. / Р.С. Буре, Г.Н. Година. – М., 1983.</w:t>
      </w:r>
    </w:p>
    <w:p w:rsidR="002146E6" w:rsidRDefault="00DB6109">
      <w:pPr>
        <w:rPr>
          <w:rFonts w:ascii="Times New Roman" w:hAnsi="Times New Roman" w:cs="Times New Roman"/>
          <w:sz w:val="28"/>
          <w:szCs w:val="28"/>
        </w:rPr>
      </w:pPr>
      <w:r>
        <w:rPr>
          <w:rFonts w:ascii="Times New Roman" w:hAnsi="Times New Roman" w:cs="Times New Roman"/>
          <w:sz w:val="28"/>
          <w:szCs w:val="28"/>
        </w:rPr>
        <w:t>Введение в мир экономики или как мы играем в экономику/ Смоленцева А.А. – СПб.: ДЕТСТВО-ПРЕСС,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Дошкольник и рукотворный мир/ Крулехт М.В. - СПб.: ДЕТСТВО-ПРЕСС, 2002.</w:t>
      </w:r>
    </w:p>
    <w:p w:rsidR="002146E6" w:rsidRDefault="00DB6109">
      <w:pPr>
        <w:rPr>
          <w:rFonts w:ascii="Times New Roman" w:hAnsi="Times New Roman" w:cs="Times New Roman"/>
          <w:sz w:val="28"/>
          <w:szCs w:val="28"/>
        </w:rPr>
      </w:pPr>
      <w:r>
        <w:rPr>
          <w:rFonts w:ascii="Times New Roman" w:hAnsi="Times New Roman" w:cs="Times New Roman"/>
          <w:sz w:val="28"/>
          <w:szCs w:val="28"/>
        </w:rPr>
        <w:t>Самоделкино. Образовательная программа и педагогическая технология содержательной досуговой деятельности мальчиков старшего дошкольного возраста/ Крулехт М.В., Крулехт А.А. - СПб.: ДЕТСТВО-ПРЕСС, 2001.</w:t>
      </w:r>
    </w:p>
    <w:p w:rsidR="002146E6" w:rsidRDefault="00DB6109">
      <w:pPr>
        <w:rPr>
          <w:rFonts w:ascii="Times New Roman" w:hAnsi="Times New Roman" w:cs="Times New Roman"/>
          <w:sz w:val="28"/>
          <w:szCs w:val="28"/>
        </w:rPr>
      </w:pPr>
      <w:r>
        <w:rPr>
          <w:rFonts w:ascii="Times New Roman" w:hAnsi="Times New Roman" w:cs="Times New Roman"/>
          <w:sz w:val="28"/>
          <w:szCs w:val="28"/>
        </w:rPr>
        <w:t>Художественный труд в детском саду. Средняя группа/ Лыкова И.А. – М.: «Цветной мир», 2011.</w:t>
      </w:r>
    </w:p>
    <w:p w:rsidR="002146E6" w:rsidRDefault="00DB6109">
      <w:pPr>
        <w:rPr>
          <w:rFonts w:ascii="Times New Roman" w:hAnsi="Times New Roman" w:cs="Times New Roman"/>
          <w:sz w:val="28"/>
          <w:szCs w:val="28"/>
        </w:rPr>
      </w:pPr>
      <w:r>
        <w:rPr>
          <w:rFonts w:ascii="Times New Roman" w:hAnsi="Times New Roman" w:cs="Times New Roman"/>
          <w:sz w:val="28"/>
          <w:szCs w:val="28"/>
        </w:rPr>
        <w:t>Художественный труд в детском саду. Старшая группа/ Лыкова И.А. – М.: «Цветной мир», 2011.</w:t>
      </w:r>
    </w:p>
    <w:p w:rsidR="002146E6" w:rsidRDefault="00DB6109">
      <w:pPr>
        <w:rPr>
          <w:rFonts w:ascii="Times New Roman" w:hAnsi="Times New Roman" w:cs="Times New Roman"/>
          <w:sz w:val="28"/>
          <w:szCs w:val="28"/>
        </w:rPr>
      </w:pPr>
      <w:r>
        <w:rPr>
          <w:rFonts w:ascii="Times New Roman" w:hAnsi="Times New Roman" w:cs="Times New Roman"/>
          <w:sz w:val="28"/>
          <w:szCs w:val="28"/>
        </w:rPr>
        <w:t>Художественный труд в детском саду.Подготовительная группа/ Лыкова И.А. – М.: «Цветной мир», 2011.</w:t>
      </w:r>
    </w:p>
    <w:p w:rsidR="002146E6" w:rsidRDefault="00DB6109">
      <w:pPr>
        <w:rPr>
          <w:rFonts w:ascii="Times New Roman" w:hAnsi="Times New Roman" w:cs="Times New Roman"/>
          <w:sz w:val="28"/>
          <w:szCs w:val="28"/>
        </w:rPr>
      </w:pPr>
      <w:r>
        <w:rPr>
          <w:rFonts w:ascii="Times New Roman" w:hAnsi="Times New Roman" w:cs="Times New Roman"/>
          <w:sz w:val="28"/>
          <w:szCs w:val="28"/>
        </w:rPr>
        <w:t>Художественный труд в детском саду. Учебно – методическое пособие/И.А.Лыкова – М.: «Цветной мир», 2010.</w:t>
      </w:r>
    </w:p>
    <w:p w:rsidR="002146E6" w:rsidRDefault="00DB6109">
      <w:pPr>
        <w:rPr>
          <w:rFonts w:ascii="Times New Roman" w:hAnsi="Times New Roman" w:cs="Times New Roman"/>
          <w:sz w:val="28"/>
          <w:szCs w:val="28"/>
        </w:rPr>
      </w:pPr>
      <w:r>
        <w:rPr>
          <w:rFonts w:ascii="Times New Roman" w:hAnsi="Times New Roman" w:cs="Times New Roman"/>
          <w:sz w:val="28"/>
          <w:szCs w:val="28"/>
        </w:rPr>
        <w:t>Нравственно-трудовое воспитание ребёнка- дошкольника. Пособие для педагогов. / Л.В.Куцакова. – М.: Владос, 2003.</w:t>
      </w:r>
    </w:p>
    <w:p w:rsidR="002146E6" w:rsidRDefault="00DB6109">
      <w:pPr>
        <w:rPr>
          <w:rFonts w:ascii="Times New Roman" w:hAnsi="Times New Roman" w:cs="Times New Roman"/>
          <w:sz w:val="28"/>
          <w:szCs w:val="28"/>
        </w:rPr>
      </w:pPr>
      <w:r>
        <w:rPr>
          <w:rFonts w:ascii="Times New Roman" w:hAnsi="Times New Roman" w:cs="Times New Roman"/>
          <w:sz w:val="28"/>
          <w:szCs w:val="28"/>
        </w:rPr>
        <w:t>Конструирование и ручной труд в детском саду.Пособие для воспитателей / Л.В. Куцакова. – М: Просвещение, 1990.</w:t>
      </w:r>
    </w:p>
    <w:p w:rsidR="002146E6" w:rsidRDefault="00DB6109">
      <w:pPr>
        <w:rPr>
          <w:rFonts w:ascii="Times New Roman" w:hAnsi="Times New Roman" w:cs="Times New Roman"/>
          <w:sz w:val="28"/>
          <w:szCs w:val="28"/>
        </w:rPr>
      </w:pPr>
      <w:r>
        <w:rPr>
          <w:rFonts w:ascii="Times New Roman" w:hAnsi="Times New Roman" w:cs="Times New Roman"/>
          <w:sz w:val="28"/>
          <w:szCs w:val="28"/>
        </w:rPr>
        <w:t>Беседы с дошкольниками о профессиях. / Т.В. Потапова – М: Сфера,2005. (Серия «Вместе с дошкольниками»).</w:t>
      </w:r>
    </w:p>
    <w:p w:rsidR="002146E6" w:rsidRDefault="00DB6109">
      <w:pPr>
        <w:rPr>
          <w:rFonts w:ascii="Times New Roman" w:hAnsi="Times New Roman" w:cs="Times New Roman"/>
          <w:sz w:val="28"/>
          <w:szCs w:val="28"/>
        </w:rPr>
      </w:pPr>
      <w:r>
        <w:rPr>
          <w:rFonts w:ascii="Times New Roman" w:hAnsi="Times New Roman" w:cs="Times New Roman"/>
          <w:sz w:val="28"/>
          <w:szCs w:val="28"/>
        </w:rPr>
        <w:t>Рукотворный мир. Сценарии игр-занятий для дошкольников. / О.В.Дыбина. –М: Сфера, 2001.</w:t>
      </w:r>
    </w:p>
    <w:p w:rsidR="002146E6" w:rsidRDefault="00DB6109">
      <w:pPr>
        <w:rPr>
          <w:rFonts w:ascii="Times New Roman" w:hAnsi="Times New Roman" w:cs="Times New Roman"/>
          <w:sz w:val="28"/>
          <w:szCs w:val="28"/>
        </w:rPr>
      </w:pPr>
      <w:r>
        <w:rPr>
          <w:rFonts w:ascii="Times New Roman" w:hAnsi="Times New Roman" w:cs="Times New Roman"/>
          <w:sz w:val="28"/>
          <w:szCs w:val="28"/>
        </w:rPr>
        <w:t>Чудесные поделки из бумаги. Книга для воспитателей детского сада. / З.А. Богатеева. – М.: Просвещение, 1992.</w:t>
      </w:r>
    </w:p>
    <w:p w:rsidR="002146E6" w:rsidRDefault="00DB6109">
      <w:pPr>
        <w:rPr>
          <w:rFonts w:ascii="Times New Roman" w:hAnsi="Times New Roman" w:cs="Times New Roman"/>
          <w:sz w:val="28"/>
          <w:szCs w:val="28"/>
        </w:rPr>
      </w:pPr>
      <w:r>
        <w:rPr>
          <w:rFonts w:ascii="Times New Roman" w:hAnsi="Times New Roman" w:cs="Times New Roman"/>
          <w:sz w:val="28"/>
          <w:szCs w:val="28"/>
        </w:rPr>
        <w:t>Конструирование из природного материала. / Л.А. Парамонова. – М: Карапуз.</w:t>
      </w:r>
    </w:p>
    <w:p w:rsidR="002146E6" w:rsidRDefault="00DB6109">
      <w:pPr>
        <w:rPr>
          <w:rFonts w:ascii="Times New Roman" w:hAnsi="Times New Roman" w:cs="Times New Roman"/>
          <w:sz w:val="28"/>
          <w:szCs w:val="28"/>
        </w:rPr>
      </w:pPr>
      <w:r>
        <w:rPr>
          <w:rFonts w:ascii="Times New Roman" w:hAnsi="Times New Roman" w:cs="Times New Roman"/>
          <w:sz w:val="28"/>
          <w:szCs w:val="28"/>
        </w:rPr>
        <w:t>Бумага/Хелен Блисс – СПб.:Норинт, 2000.</w:t>
      </w:r>
    </w:p>
    <w:p w:rsidR="002146E6" w:rsidRDefault="00DB6109">
      <w:pPr>
        <w:rPr>
          <w:rFonts w:ascii="Times New Roman" w:hAnsi="Times New Roman" w:cs="Times New Roman"/>
          <w:sz w:val="28"/>
          <w:szCs w:val="28"/>
        </w:rPr>
      </w:pPr>
      <w:r>
        <w:rPr>
          <w:rFonts w:ascii="Times New Roman" w:hAnsi="Times New Roman" w:cs="Times New Roman"/>
          <w:sz w:val="28"/>
          <w:szCs w:val="28"/>
        </w:rPr>
        <w:t>Мастерим, размышляем, растем/Конышева Н.М. – М.: ЛИНКА _ ПРЕСС, 2003</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p w:rsidR="002146E6" w:rsidRDefault="002146E6">
      <w:pPr>
        <w:rPr>
          <w:rFonts w:ascii="Times New Roman" w:hAnsi="Times New Roman" w:cs="Times New Roman"/>
          <w:sz w:val="28"/>
          <w:szCs w:val="28"/>
        </w:rPr>
      </w:pPr>
    </w:p>
    <w:p w:rsidR="002146E6" w:rsidRDefault="00DB6109">
      <w:pPr>
        <w:rPr>
          <w:rFonts w:ascii="Times New Roman" w:hAnsi="Times New Roman" w:cs="Times New Roman"/>
          <w:sz w:val="28"/>
          <w:szCs w:val="28"/>
        </w:rPr>
      </w:pPr>
      <w:r>
        <w:rPr>
          <w:rFonts w:ascii="Times New Roman" w:hAnsi="Times New Roman" w:cs="Times New Roman"/>
          <w:sz w:val="28"/>
          <w:szCs w:val="28"/>
        </w:rPr>
        <w:t>А.А. Смоленцева, О.В. Пустовойт, З.А. Михайлова,  Р.Л. Непомнящая «Математика до школы»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З.А. Михайлова «Игровые задачи для дошкольников»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Л.И. Тихонова, Н.А. Селиванова «Математика в играх»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Е.В. Колесникова «Математика для дошкольников 3-7 лет» Москва «Гном и Д»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Л. Генденштейн, Е. Мадышева «Арифметические игры для детей 6-7 лет» Москва-Харьков «Илекса» 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Л.С. Михайлова «Как подготовить ребенка к школе» Волгоград «Братья Гринины»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И.Н. Чеплашкина, Н.Н. Крутова «Математика – это интересно» пособие для занятий с детьми 5 – 6 лет «Детство – пресс» 1999г.</w:t>
      </w:r>
    </w:p>
    <w:p w:rsidR="002146E6" w:rsidRDefault="00DB6109">
      <w:pPr>
        <w:rPr>
          <w:rFonts w:ascii="Times New Roman" w:hAnsi="Times New Roman" w:cs="Times New Roman"/>
          <w:sz w:val="28"/>
          <w:szCs w:val="28"/>
        </w:rPr>
      </w:pPr>
      <w:r>
        <w:rPr>
          <w:rFonts w:ascii="Times New Roman" w:hAnsi="Times New Roman" w:cs="Times New Roman"/>
          <w:sz w:val="28"/>
          <w:szCs w:val="28"/>
        </w:rPr>
        <w:t>И.Н. Чеплашкина, Н.Н. «Математика – это интересно» пособие для занятий с детьми 6 – 7 лет «Детство – пресс» 1999</w:t>
      </w:r>
    </w:p>
    <w:p w:rsidR="002146E6" w:rsidRDefault="00DB6109">
      <w:pPr>
        <w:rPr>
          <w:rFonts w:ascii="Times New Roman" w:hAnsi="Times New Roman" w:cs="Times New Roman"/>
          <w:sz w:val="28"/>
          <w:szCs w:val="28"/>
        </w:rPr>
      </w:pPr>
      <w:r>
        <w:rPr>
          <w:rFonts w:ascii="Times New Roman" w:hAnsi="Times New Roman" w:cs="Times New Roman"/>
          <w:sz w:val="28"/>
          <w:szCs w:val="28"/>
        </w:rPr>
        <w:t>А. В. Пугина «Комплексные занятия в подготовительной группе. Математика. Развитие речи. Обучение грамоте» Волгоград «Учитель»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В. Н. Волчкова, Н. В. Степанова «Конспекты занятий в старшей группе детского сада. Математика» Воронеж «Учитель»</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Е. В. Колесникова «Математические ступеньки» Москва «Сфера»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 первой младшей группе детского сада» Воронеж «Учитель» 2004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во второй младшей группе детского сада» Воронеж «Учитель» 2006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Т. М. Бондаренко «Комплексные занятия в средней группе детского сада» Воронеж «Учитель» 2002  г. Т. М. Бондаренко «Комплексные занятия в старшей группе детского сада» Воронеж «Учитель»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М. Бондаренко «Комплексные занятия в подготовительной группе детского сада» Воронеж «Учитель»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С. Н. Николаева «Юный эколог» (используется частично от 3 до 7 лет)</w:t>
      </w:r>
    </w:p>
    <w:p w:rsidR="002146E6" w:rsidRDefault="00DB6109">
      <w:pPr>
        <w:rPr>
          <w:rFonts w:ascii="Times New Roman" w:hAnsi="Times New Roman" w:cs="Times New Roman"/>
          <w:sz w:val="28"/>
          <w:szCs w:val="28"/>
        </w:rPr>
      </w:pPr>
      <w:r>
        <w:rPr>
          <w:rFonts w:ascii="Times New Roman" w:hAnsi="Times New Roman" w:cs="Times New Roman"/>
          <w:sz w:val="28"/>
          <w:szCs w:val="28"/>
        </w:rPr>
        <w:t>С.Н. Николаева «Экологическое воспитание младших дошкольников» М. «Мозаика-Синтез»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В. А. Шишкина, М.Н. Дедулевич «Прогулки в природу» М., «Просвещение»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С.Н. Николаева «Программа экологического воспитания дошкольников» М. Новая школа 1993г.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С.Н. Николаева «Создание условий для экологического воспитания детей» М. Новая школа 1993г. С.Н. Николаева «Экология» иллюстрированный альбом с заданиями для детей старшего дошкольного возраста М. АСТ,  В. Н. Волчкова Н. В. Степанова «Конспекты занятий в  старшей группе детского сада. Экология» Воронеж  «Учитель»</w:t>
      </w:r>
    </w:p>
    <w:p w:rsidR="002146E6" w:rsidRDefault="00DB6109">
      <w:pPr>
        <w:rPr>
          <w:rFonts w:ascii="Times New Roman" w:hAnsi="Times New Roman" w:cs="Times New Roman"/>
          <w:sz w:val="28"/>
          <w:szCs w:val="28"/>
        </w:rPr>
      </w:pPr>
      <w:r>
        <w:rPr>
          <w:rFonts w:ascii="Times New Roman" w:hAnsi="Times New Roman" w:cs="Times New Roman"/>
          <w:sz w:val="28"/>
          <w:szCs w:val="28"/>
        </w:rPr>
        <w:t>Н.А. Курочкина «Детям о книжной графике»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Н.А. Курочкина «Знакомим с книжной графикой» С-Пб «Детство-пресс»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Н.А. Курочкина «Знакомим с пейзажной живописью» С-Пб «Детство-пресс»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Н.А. Курочкина «Знакомим с натюрмортом» С-Пб «Детство-пресс»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Т.Н. Доронова «Развитие детей от 3 до 5 лет в изобразительной деятельности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Т.С. Комарова, М.Б. Зацепина «Художественная культура. Интегрированные занятия с детьми 5-7 лет» М. «Аркти» 2001г.</w:t>
      </w:r>
    </w:p>
    <w:p w:rsidR="002146E6" w:rsidRDefault="00DB6109">
      <w:pPr>
        <w:rPr>
          <w:rFonts w:ascii="Times New Roman" w:hAnsi="Times New Roman" w:cs="Times New Roman"/>
          <w:sz w:val="28"/>
          <w:szCs w:val="28"/>
        </w:rPr>
      </w:pPr>
      <w:r>
        <w:rPr>
          <w:rFonts w:ascii="Times New Roman" w:hAnsi="Times New Roman" w:cs="Times New Roman"/>
          <w:sz w:val="28"/>
          <w:szCs w:val="28"/>
        </w:rPr>
        <w:t>И.М. Петрова «Объемная аппликация»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Г.С. Швайко «Занятия по изобразительной деятельности в детском саду (программа и конспекты) М., «Владос» 2001 г.</w:t>
      </w:r>
    </w:p>
    <w:p w:rsidR="002146E6" w:rsidRDefault="00DB6109">
      <w:pPr>
        <w:rPr>
          <w:rFonts w:ascii="Times New Roman" w:hAnsi="Times New Roman" w:cs="Times New Roman"/>
          <w:sz w:val="28"/>
          <w:szCs w:val="28"/>
        </w:rPr>
      </w:pPr>
      <w:r>
        <w:rPr>
          <w:rFonts w:ascii="Times New Roman" w:hAnsi="Times New Roman" w:cs="Times New Roman"/>
          <w:sz w:val="28"/>
          <w:szCs w:val="28"/>
        </w:rPr>
        <w:t>А.С. Галанов С.Н. Корнилова «Занятия с дошкольниками по изобразительному искусству» М., «Творческий центр Сфера»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10 Т.С. Комарова А.И. Савенков « Коллективное творчество детей» М., «Российское педагогическое агентство» 1998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Т.С. Комарова, О.Ю. Зарянова « Изобразительное искусство детей в де/с и школе» М., «Педагогическое общество России» 1999 г.</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Л.Я. Гальперштейн «Наши руки не для скуки. Поделки: папье-маше» М., «РОСМЭН» 19997 г.</w:t>
      </w:r>
    </w:p>
    <w:p w:rsidR="002146E6" w:rsidRDefault="00DB6109">
      <w:pPr>
        <w:rPr>
          <w:rFonts w:ascii="Times New Roman" w:hAnsi="Times New Roman" w:cs="Times New Roman"/>
          <w:sz w:val="28"/>
          <w:szCs w:val="28"/>
        </w:rPr>
      </w:pPr>
      <w:r>
        <w:rPr>
          <w:rFonts w:ascii="Times New Roman" w:hAnsi="Times New Roman" w:cs="Times New Roman"/>
          <w:sz w:val="28"/>
          <w:szCs w:val="28"/>
        </w:rPr>
        <w:t>В. Кард, С. Петров «Сказки из пластилина» С-Пб., «Сфинкс СПб»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О. Никологорская «Волшебные краски» М., «АСТ-пресс» 1997 г.</w:t>
      </w:r>
    </w:p>
    <w:p w:rsidR="002146E6" w:rsidRDefault="00DB6109">
      <w:pPr>
        <w:rPr>
          <w:rFonts w:ascii="Times New Roman" w:hAnsi="Times New Roman" w:cs="Times New Roman"/>
          <w:sz w:val="28"/>
          <w:szCs w:val="28"/>
        </w:rPr>
      </w:pPr>
      <w:r>
        <w:rPr>
          <w:rFonts w:ascii="Times New Roman" w:hAnsi="Times New Roman" w:cs="Times New Roman"/>
          <w:sz w:val="28"/>
          <w:szCs w:val="28"/>
        </w:rPr>
        <w:t>И.М. Петрова «Волшебные полоски» С-Пб «Детство-пресс» 2000 г.</w:t>
      </w:r>
    </w:p>
    <w:p w:rsidR="002146E6" w:rsidRDefault="00DB6109">
      <w:pPr>
        <w:rPr>
          <w:rFonts w:ascii="Times New Roman" w:hAnsi="Times New Roman" w:cs="Times New Roman"/>
          <w:sz w:val="28"/>
          <w:szCs w:val="28"/>
        </w:rPr>
      </w:pPr>
      <w:r>
        <w:rPr>
          <w:rFonts w:ascii="Times New Roman" w:hAnsi="Times New Roman" w:cs="Times New Roman"/>
          <w:sz w:val="28"/>
          <w:szCs w:val="28"/>
        </w:rPr>
        <w:t>И. В. Тюфанова «Мастерская юных художников» СПб «ДЕТСТВО-ПРЕСС» 2002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В. Калинина «Первые успехи в рисовании. Большой лес» СПб «Агентство образовательного сотрудничества»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В. Калинина «Первые успехи в рисовании. Цветы и травы» СПб «Атлант»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Т. В. Калинина «Первые успехи в рисовании. Птицы, звери, комары и мухи»  СПб «Агентство образовательного сотрудничества» 2007</w:t>
      </w:r>
    </w:p>
    <w:p w:rsidR="002146E6" w:rsidRDefault="00DB6109">
      <w:pPr>
        <w:rPr>
          <w:rFonts w:ascii="Times New Roman" w:hAnsi="Times New Roman" w:cs="Times New Roman"/>
          <w:sz w:val="28"/>
          <w:szCs w:val="28"/>
        </w:rPr>
      </w:pPr>
      <w:r>
        <w:rPr>
          <w:rFonts w:ascii="Times New Roman" w:hAnsi="Times New Roman" w:cs="Times New Roman"/>
          <w:sz w:val="28"/>
          <w:szCs w:val="28"/>
        </w:rPr>
        <w:t>М. Г. Дрезина О. А. Куревина «Навстречу друг другу» М. «ЛИНКА-ПРЕСС»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В. Н. Волчкова, Н. В. Степанова «Конспекты занятий в старшей группе детского сада. ИЗО»  Воронеж «Учитель» 2005 г.</w:t>
      </w:r>
    </w:p>
    <w:p w:rsidR="002146E6" w:rsidRDefault="00DB6109">
      <w:pPr>
        <w:rPr>
          <w:rFonts w:ascii="Times New Roman" w:hAnsi="Times New Roman" w:cs="Times New Roman"/>
          <w:sz w:val="28"/>
          <w:szCs w:val="28"/>
        </w:rPr>
      </w:pPr>
      <w:r>
        <w:rPr>
          <w:rFonts w:ascii="Times New Roman" w:hAnsi="Times New Roman" w:cs="Times New Roman"/>
          <w:sz w:val="28"/>
          <w:szCs w:val="28"/>
        </w:rPr>
        <w:t>Региональный компонент:</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1. Р. М. Литвинова, А. Т. Пащенко «Региональная культура: художники, писатели, композиторы», Ставрополь, 2010  </w:t>
      </w:r>
    </w:p>
    <w:p w:rsidR="002146E6" w:rsidRDefault="00DB6109">
      <w:pPr>
        <w:rPr>
          <w:rFonts w:ascii="Times New Roman" w:hAnsi="Times New Roman" w:cs="Times New Roman"/>
          <w:sz w:val="28"/>
          <w:szCs w:val="28"/>
        </w:rPr>
      </w:pPr>
      <w:r>
        <w:rPr>
          <w:rFonts w:ascii="Times New Roman" w:hAnsi="Times New Roman" w:cs="Times New Roman"/>
          <w:sz w:val="28"/>
          <w:szCs w:val="28"/>
        </w:rPr>
        <w:t>Образовательное направление «Музыка»</w:t>
      </w:r>
    </w:p>
    <w:p w:rsidR="002146E6" w:rsidRDefault="00DB6109">
      <w:pPr>
        <w:rPr>
          <w:rFonts w:ascii="Times New Roman" w:hAnsi="Times New Roman" w:cs="Times New Roman"/>
          <w:sz w:val="28"/>
          <w:szCs w:val="28"/>
        </w:rPr>
      </w:pPr>
      <w:r>
        <w:rPr>
          <w:rFonts w:ascii="Times New Roman" w:hAnsi="Times New Roman" w:cs="Times New Roman"/>
          <w:sz w:val="28"/>
          <w:szCs w:val="28"/>
        </w:rPr>
        <w:t>Методические рекомендации к реализации образовательных задач программы «Детство» в разделе «Ребёнок и музыка» Гогоберидзе А. Г., Деркунская В. А. «ДЕТСТВО-ПРЕСС», 2007 г.</w:t>
      </w:r>
    </w:p>
    <w:p w:rsidR="002146E6" w:rsidRDefault="00DB6109">
      <w:pPr>
        <w:rPr>
          <w:rFonts w:ascii="Times New Roman" w:hAnsi="Times New Roman" w:cs="Times New Roman"/>
          <w:sz w:val="28"/>
          <w:szCs w:val="28"/>
        </w:rPr>
      </w:pPr>
      <w:r>
        <w:rPr>
          <w:rFonts w:ascii="Times New Roman" w:hAnsi="Times New Roman" w:cs="Times New Roman"/>
          <w:sz w:val="28"/>
          <w:szCs w:val="28"/>
        </w:rPr>
        <w:t>Слушание музыки Москва 1990г.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Музыка и движение Москва 1983г.</w:t>
      </w:r>
    </w:p>
    <w:p w:rsidR="002146E6" w:rsidRDefault="00DB6109">
      <w:pPr>
        <w:rPr>
          <w:rFonts w:ascii="Times New Roman" w:hAnsi="Times New Roman" w:cs="Times New Roman"/>
          <w:sz w:val="28"/>
          <w:szCs w:val="28"/>
        </w:rPr>
      </w:pPr>
      <w:r>
        <w:rPr>
          <w:rFonts w:ascii="Times New Roman" w:hAnsi="Times New Roman" w:cs="Times New Roman"/>
          <w:sz w:val="28"/>
          <w:szCs w:val="28"/>
        </w:rPr>
        <w:t>Праздники в Д/С  Москва 1990г.</w:t>
      </w:r>
    </w:p>
    <w:p w:rsidR="002146E6" w:rsidRDefault="00DB6109">
      <w:pPr>
        <w:rPr>
          <w:rFonts w:ascii="Times New Roman" w:hAnsi="Times New Roman" w:cs="Times New Roman"/>
          <w:sz w:val="28"/>
          <w:szCs w:val="28"/>
        </w:rPr>
      </w:pPr>
      <w:r>
        <w:rPr>
          <w:rFonts w:ascii="Times New Roman" w:hAnsi="Times New Roman" w:cs="Times New Roman"/>
          <w:sz w:val="28"/>
          <w:szCs w:val="28"/>
        </w:rPr>
        <w:t>Праздники в Д/С  Москва 1976г.</w:t>
      </w:r>
    </w:p>
    <w:p w:rsidR="002146E6" w:rsidRDefault="00DB6109">
      <w:pPr>
        <w:rPr>
          <w:rFonts w:ascii="Times New Roman" w:hAnsi="Times New Roman" w:cs="Times New Roman"/>
          <w:sz w:val="28"/>
          <w:szCs w:val="28"/>
        </w:rPr>
      </w:pPr>
      <w:r>
        <w:rPr>
          <w:rFonts w:ascii="Times New Roman" w:hAnsi="Times New Roman" w:cs="Times New Roman"/>
          <w:sz w:val="28"/>
          <w:szCs w:val="28"/>
        </w:rPr>
        <w:t>Развлечения в Д/С Москва 1975г.</w:t>
      </w:r>
    </w:p>
    <w:p w:rsidR="002146E6" w:rsidRDefault="00DB6109">
      <w:pPr>
        <w:rPr>
          <w:rFonts w:ascii="Times New Roman" w:hAnsi="Times New Roman" w:cs="Times New Roman"/>
          <w:sz w:val="28"/>
          <w:szCs w:val="28"/>
        </w:rPr>
      </w:pPr>
      <w:r>
        <w:rPr>
          <w:rFonts w:ascii="Times New Roman" w:hAnsi="Times New Roman" w:cs="Times New Roman"/>
          <w:sz w:val="28"/>
          <w:szCs w:val="28"/>
        </w:rPr>
        <w:t>Кукольный театр – дошкольникам  Москва 1982г.</w:t>
      </w:r>
    </w:p>
    <w:p w:rsidR="002146E6" w:rsidRDefault="00DB6109">
      <w:pPr>
        <w:rPr>
          <w:rFonts w:ascii="Times New Roman" w:hAnsi="Times New Roman" w:cs="Times New Roman"/>
          <w:sz w:val="28"/>
          <w:szCs w:val="28"/>
        </w:rPr>
      </w:pPr>
      <w:r>
        <w:rPr>
          <w:rFonts w:ascii="Times New Roman" w:hAnsi="Times New Roman" w:cs="Times New Roman"/>
          <w:sz w:val="28"/>
          <w:szCs w:val="28"/>
        </w:rPr>
        <w:t>Театр для малышей Москва 1968г.</w:t>
      </w:r>
    </w:p>
    <w:p w:rsidR="002146E6" w:rsidRDefault="00DB6109">
      <w:pPr>
        <w:rPr>
          <w:rFonts w:ascii="Times New Roman" w:hAnsi="Times New Roman" w:cs="Times New Roman"/>
          <w:sz w:val="28"/>
          <w:szCs w:val="28"/>
        </w:rPr>
      </w:pPr>
      <w:r>
        <w:rPr>
          <w:rFonts w:ascii="Times New Roman" w:hAnsi="Times New Roman" w:cs="Times New Roman"/>
          <w:sz w:val="28"/>
          <w:szCs w:val="28"/>
        </w:rPr>
        <w:t>Споём мы дружно песню  Москва 1979г.- 2 книги</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Музыкально-двигательные упр. Москва 1969</w:t>
      </w:r>
    </w:p>
    <w:p w:rsidR="002146E6" w:rsidRDefault="00DB6109">
      <w:pPr>
        <w:rPr>
          <w:rFonts w:ascii="Times New Roman" w:hAnsi="Times New Roman" w:cs="Times New Roman"/>
          <w:sz w:val="28"/>
          <w:szCs w:val="28"/>
        </w:rPr>
      </w:pPr>
      <w:r>
        <w:rPr>
          <w:rFonts w:ascii="Times New Roman" w:hAnsi="Times New Roman" w:cs="Times New Roman"/>
          <w:sz w:val="28"/>
          <w:szCs w:val="28"/>
        </w:rPr>
        <w:t>Танцы народов Чехословакии Москва 1969г.</w:t>
      </w:r>
    </w:p>
    <w:p w:rsidR="002146E6" w:rsidRDefault="00DB6109">
      <w:pPr>
        <w:rPr>
          <w:rFonts w:ascii="Times New Roman" w:hAnsi="Times New Roman" w:cs="Times New Roman"/>
          <w:sz w:val="28"/>
          <w:szCs w:val="28"/>
        </w:rPr>
      </w:pPr>
      <w:r>
        <w:rPr>
          <w:rFonts w:ascii="Times New Roman" w:hAnsi="Times New Roman" w:cs="Times New Roman"/>
          <w:sz w:val="28"/>
          <w:szCs w:val="28"/>
        </w:rPr>
        <w:t>Песенник октябрёнка  Москва 1986г.</w:t>
      </w:r>
    </w:p>
    <w:p w:rsidR="002146E6" w:rsidRDefault="00DB6109">
      <w:pPr>
        <w:rPr>
          <w:rFonts w:ascii="Times New Roman" w:hAnsi="Times New Roman" w:cs="Times New Roman"/>
          <w:sz w:val="28"/>
          <w:szCs w:val="28"/>
        </w:rPr>
      </w:pPr>
      <w:r>
        <w:rPr>
          <w:rFonts w:ascii="Times New Roman" w:hAnsi="Times New Roman" w:cs="Times New Roman"/>
          <w:sz w:val="28"/>
          <w:szCs w:val="28"/>
        </w:rPr>
        <w:t>Развитие муз. способностей Ярославль 1997г.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 воспитание младших дошкольников Москва 1985г.</w:t>
      </w:r>
    </w:p>
    <w:p w:rsidR="002146E6" w:rsidRDefault="00DB6109">
      <w:pPr>
        <w:rPr>
          <w:rFonts w:ascii="Times New Roman" w:hAnsi="Times New Roman" w:cs="Times New Roman"/>
          <w:sz w:val="28"/>
          <w:szCs w:val="28"/>
        </w:rPr>
      </w:pPr>
      <w:r>
        <w:rPr>
          <w:rFonts w:ascii="Times New Roman" w:hAnsi="Times New Roman" w:cs="Times New Roman"/>
          <w:sz w:val="28"/>
          <w:szCs w:val="28"/>
        </w:rPr>
        <w:t>Русские нар. песни Москва 1987г.</w:t>
      </w:r>
    </w:p>
    <w:p w:rsidR="002146E6" w:rsidRDefault="00DB6109">
      <w:pPr>
        <w:rPr>
          <w:rFonts w:ascii="Times New Roman" w:hAnsi="Times New Roman" w:cs="Times New Roman"/>
          <w:sz w:val="28"/>
          <w:szCs w:val="28"/>
        </w:rPr>
      </w:pPr>
      <w:r>
        <w:rPr>
          <w:rFonts w:ascii="Times New Roman" w:hAnsi="Times New Roman" w:cs="Times New Roman"/>
          <w:sz w:val="28"/>
          <w:szCs w:val="28"/>
        </w:rPr>
        <w:t>Вся планета стадион Ленинград 1980г.</w:t>
      </w:r>
    </w:p>
    <w:p w:rsidR="002146E6" w:rsidRDefault="00DB6109">
      <w:pPr>
        <w:rPr>
          <w:rFonts w:ascii="Times New Roman" w:hAnsi="Times New Roman" w:cs="Times New Roman"/>
          <w:sz w:val="28"/>
          <w:szCs w:val="28"/>
        </w:rPr>
      </w:pPr>
      <w:r>
        <w:rPr>
          <w:rFonts w:ascii="Times New Roman" w:hAnsi="Times New Roman" w:cs="Times New Roman"/>
          <w:sz w:val="28"/>
          <w:szCs w:val="28"/>
        </w:rPr>
        <w:t>Беседы об опере Москва 1981г.</w:t>
      </w:r>
    </w:p>
    <w:p w:rsidR="002146E6" w:rsidRDefault="00DB6109">
      <w:pPr>
        <w:rPr>
          <w:rFonts w:ascii="Times New Roman" w:hAnsi="Times New Roman" w:cs="Times New Roman"/>
          <w:sz w:val="28"/>
          <w:szCs w:val="28"/>
        </w:rPr>
      </w:pPr>
      <w:r>
        <w:rPr>
          <w:rFonts w:ascii="Times New Roman" w:hAnsi="Times New Roman" w:cs="Times New Roman"/>
          <w:sz w:val="28"/>
          <w:szCs w:val="28"/>
        </w:rPr>
        <w:t>На зелёном лугу Москва 1990г.</w:t>
      </w:r>
    </w:p>
    <w:p w:rsidR="002146E6" w:rsidRDefault="00DB6109">
      <w:pPr>
        <w:rPr>
          <w:rFonts w:ascii="Times New Roman" w:hAnsi="Times New Roman" w:cs="Times New Roman"/>
          <w:sz w:val="28"/>
          <w:szCs w:val="28"/>
        </w:rPr>
      </w:pPr>
      <w:r>
        <w:rPr>
          <w:rFonts w:ascii="Times New Roman" w:hAnsi="Times New Roman" w:cs="Times New Roman"/>
          <w:sz w:val="28"/>
          <w:szCs w:val="28"/>
        </w:rPr>
        <w:t>Наглядные средства в муз. восп. дошк. Москва 1986г.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Музыкальное воспитание в Д/С Москва 1981г.</w:t>
      </w:r>
    </w:p>
    <w:p w:rsidR="002146E6" w:rsidRDefault="00DB6109">
      <w:pPr>
        <w:rPr>
          <w:rFonts w:ascii="Times New Roman" w:hAnsi="Times New Roman" w:cs="Times New Roman"/>
          <w:sz w:val="28"/>
          <w:szCs w:val="28"/>
        </w:rPr>
      </w:pPr>
      <w:r>
        <w:rPr>
          <w:rFonts w:ascii="Times New Roman" w:hAnsi="Times New Roman" w:cs="Times New Roman"/>
          <w:sz w:val="28"/>
          <w:szCs w:val="28"/>
        </w:rPr>
        <w:t>Методика муз. восп. в Д/С Киев 1985г.</w:t>
      </w:r>
    </w:p>
    <w:p w:rsidR="002146E6" w:rsidRDefault="00DB6109">
      <w:pPr>
        <w:rPr>
          <w:rFonts w:ascii="Times New Roman" w:hAnsi="Times New Roman" w:cs="Times New Roman"/>
          <w:sz w:val="28"/>
          <w:szCs w:val="28"/>
        </w:rPr>
      </w:pPr>
      <w:r>
        <w:rPr>
          <w:rFonts w:ascii="Times New Roman" w:hAnsi="Times New Roman" w:cs="Times New Roman"/>
          <w:sz w:val="28"/>
          <w:szCs w:val="28"/>
        </w:rPr>
        <w:t>Методика хореографии Киев 1985г.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 развитие ребёнка  Москва 1968 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Музыка – детям Москва  1985г.</w:t>
      </w:r>
    </w:p>
    <w:p w:rsidR="002146E6" w:rsidRDefault="00DB6109">
      <w:pPr>
        <w:rPr>
          <w:rFonts w:ascii="Times New Roman" w:hAnsi="Times New Roman" w:cs="Times New Roman"/>
          <w:sz w:val="28"/>
          <w:szCs w:val="28"/>
        </w:rPr>
      </w:pPr>
      <w:r>
        <w:rPr>
          <w:rFonts w:ascii="Times New Roman" w:hAnsi="Times New Roman" w:cs="Times New Roman"/>
          <w:sz w:val="28"/>
          <w:szCs w:val="28"/>
        </w:rPr>
        <w:t>Психо-гимнастика Москва 1995г.</w:t>
      </w:r>
    </w:p>
    <w:p w:rsidR="002146E6" w:rsidRDefault="00DB6109">
      <w:pPr>
        <w:rPr>
          <w:rFonts w:ascii="Times New Roman" w:hAnsi="Times New Roman" w:cs="Times New Roman"/>
          <w:sz w:val="28"/>
          <w:szCs w:val="28"/>
        </w:rPr>
      </w:pPr>
      <w:r>
        <w:rPr>
          <w:rFonts w:ascii="Times New Roman" w:hAnsi="Times New Roman" w:cs="Times New Roman"/>
          <w:sz w:val="28"/>
          <w:szCs w:val="28"/>
        </w:rPr>
        <w:t>Музыкальное воспитание дошк. Москва 2000г.</w:t>
      </w:r>
    </w:p>
    <w:p w:rsidR="002146E6" w:rsidRDefault="00DB6109">
      <w:pPr>
        <w:rPr>
          <w:rFonts w:ascii="Times New Roman" w:hAnsi="Times New Roman" w:cs="Times New Roman"/>
          <w:sz w:val="28"/>
          <w:szCs w:val="28"/>
        </w:rPr>
      </w:pPr>
      <w:r>
        <w:rPr>
          <w:rFonts w:ascii="Times New Roman" w:hAnsi="Times New Roman" w:cs="Times New Roman"/>
          <w:sz w:val="28"/>
          <w:szCs w:val="28"/>
        </w:rPr>
        <w:t>Праздники в Д/С  Ярославль 2000г.</w:t>
      </w:r>
    </w:p>
    <w:p w:rsidR="002146E6" w:rsidRDefault="00DB6109">
      <w:pPr>
        <w:rPr>
          <w:rFonts w:ascii="Times New Roman" w:hAnsi="Times New Roman" w:cs="Times New Roman"/>
          <w:sz w:val="28"/>
          <w:szCs w:val="28"/>
        </w:rPr>
      </w:pPr>
      <w:r>
        <w:rPr>
          <w:rFonts w:ascii="Times New Roman" w:hAnsi="Times New Roman" w:cs="Times New Roman"/>
          <w:sz w:val="28"/>
          <w:szCs w:val="28"/>
        </w:rPr>
        <w:t>Приходите к нам на праздник Ярославль 2000г.</w:t>
      </w:r>
    </w:p>
    <w:p w:rsidR="002146E6" w:rsidRDefault="00DB6109">
      <w:pPr>
        <w:rPr>
          <w:rFonts w:ascii="Times New Roman" w:hAnsi="Times New Roman" w:cs="Times New Roman"/>
          <w:sz w:val="28"/>
          <w:szCs w:val="28"/>
        </w:rPr>
      </w:pPr>
      <w:r>
        <w:rPr>
          <w:rFonts w:ascii="Times New Roman" w:hAnsi="Times New Roman" w:cs="Times New Roman"/>
          <w:sz w:val="28"/>
          <w:szCs w:val="28"/>
        </w:rPr>
        <w:t>А мы на уроке – играем Москва 1994г.</w:t>
      </w:r>
    </w:p>
    <w:p w:rsidR="002146E6" w:rsidRDefault="00DB6109">
      <w:pPr>
        <w:rPr>
          <w:rFonts w:ascii="Times New Roman" w:hAnsi="Times New Roman" w:cs="Times New Roman"/>
          <w:sz w:val="28"/>
          <w:szCs w:val="28"/>
        </w:rPr>
      </w:pPr>
      <w:r>
        <w:rPr>
          <w:rFonts w:ascii="Times New Roman" w:hAnsi="Times New Roman" w:cs="Times New Roman"/>
          <w:sz w:val="28"/>
          <w:szCs w:val="28"/>
        </w:rPr>
        <w:t>Детский альбом Москва 1994г.</w:t>
      </w:r>
    </w:p>
    <w:p w:rsidR="002146E6" w:rsidRDefault="00DB6109">
      <w:pPr>
        <w:rPr>
          <w:rFonts w:ascii="Times New Roman" w:hAnsi="Times New Roman" w:cs="Times New Roman"/>
          <w:sz w:val="28"/>
          <w:szCs w:val="28"/>
        </w:rPr>
      </w:pPr>
      <w:r>
        <w:rPr>
          <w:rFonts w:ascii="Times New Roman" w:hAnsi="Times New Roman" w:cs="Times New Roman"/>
          <w:sz w:val="28"/>
          <w:szCs w:val="28"/>
        </w:rPr>
        <w:t>Детские музыкальные праздники Москва 1994г.</w:t>
      </w:r>
    </w:p>
    <w:p w:rsidR="002146E6" w:rsidRDefault="00DB6109">
      <w:pPr>
        <w:rPr>
          <w:rFonts w:ascii="Times New Roman" w:hAnsi="Times New Roman" w:cs="Times New Roman"/>
          <w:sz w:val="28"/>
          <w:szCs w:val="28"/>
        </w:rPr>
      </w:pPr>
      <w:r>
        <w:rPr>
          <w:rFonts w:ascii="Times New Roman" w:hAnsi="Times New Roman" w:cs="Times New Roman"/>
          <w:sz w:val="28"/>
          <w:szCs w:val="28"/>
        </w:rPr>
        <w:t>Путешествие в страну шумов и звуков Москва 2000г.</w:t>
      </w:r>
    </w:p>
    <w:p w:rsidR="002146E6" w:rsidRDefault="00DB6109">
      <w:pPr>
        <w:rPr>
          <w:rFonts w:ascii="Times New Roman" w:hAnsi="Times New Roman" w:cs="Times New Roman"/>
          <w:sz w:val="28"/>
          <w:szCs w:val="28"/>
        </w:rPr>
      </w:pPr>
      <w:r>
        <w:rPr>
          <w:rFonts w:ascii="Times New Roman" w:hAnsi="Times New Roman" w:cs="Times New Roman"/>
          <w:sz w:val="28"/>
          <w:szCs w:val="28"/>
        </w:rPr>
        <w:t>От музыки к движению и речи Москва 2001г.</w:t>
      </w:r>
    </w:p>
    <w:p w:rsidR="002146E6" w:rsidRDefault="00DB6109">
      <w:pPr>
        <w:rPr>
          <w:rFonts w:ascii="Times New Roman" w:hAnsi="Times New Roman" w:cs="Times New Roman"/>
          <w:sz w:val="28"/>
          <w:szCs w:val="28"/>
        </w:rPr>
      </w:pPr>
      <w:r>
        <w:rPr>
          <w:rFonts w:ascii="Times New Roman" w:hAnsi="Times New Roman" w:cs="Times New Roman"/>
          <w:sz w:val="28"/>
          <w:szCs w:val="28"/>
        </w:rPr>
        <w:t>Новые игры для нетрезвой компании Ярославль 2002г..                                                                                                              Актуальные вопросы формирования интереса в обу</w:t>
      </w:r>
      <w:r>
        <w:rPr>
          <w:rFonts w:ascii="Times New Roman" w:hAnsi="Times New Roman" w:cs="Times New Roman"/>
          <w:sz w:val="28"/>
          <w:szCs w:val="28"/>
        </w:rPr>
        <w:softHyphen/>
        <w:t>чении /Под. ред. Г.И. Щукиной. — М., 1984. .</w:t>
      </w:r>
    </w:p>
    <w:p w:rsidR="002146E6" w:rsidRDefault="00DB6109">
      <w:pPr>
        <w:rPr>
          <w:rFonts w:ascii="Times New Roman" w:hAnsi="Times New Roman" w:cs="Times New Roman"/>
          <w:sz w:val="28"/>
          <w:szCs w:val="28"/>
        </w:rPr>
      </w:pPr>
      <w:r>
        <w:rPr>
          <w:rFonts w:ascii="Times New Roman" w:hAnsi="Times New Roman" w:cs="Times New Roman"/>
          <w:sz w:val="28"/>
          <w:szCs w:val="28"/>
        </w:rPr>
        <w:t>Актуальные проблемы диагностики задержки пси</w:t>
      </w:r>
      <w:r>
        <w:rPr>
          <w:rFonts w:ascii="Times New Roman" w:hAnsi="Times New Roman" w:cs="Times New Roman"/>
          <w:sz w:val="28"/>
          <w:szCs w:val="28"/>
        </w:rPr>
        <w:softHyphen/>
        <w:t>хического развития / Под ред. К. С. Лебединской.— М., 1982.</w:t>
      </w:r>
    </w:p>
    <w:p w:rsidR="002146E6" w:rsidRDefault="00DB6109">
      <w:pPr>
        <w:rPr>
          <w:rFonts w:ascii="Times New Roman" w:hAnsi="Times New Roman" w:cs="Times New Roman"/>
          <w:sz w:val="28"/>
          <w:szCs w:val="28"/>
        </w:rPr>
      </w:pPr>
      <w:r>
        <w:rPr>
          <w:rFonts w:ascii="Times New Roman" w:hAnsi="Times New Roman" w:cs="Times New Roman"/>
          <w:sz w:val="28"/>
          <w:szCs w:val="28"/>
        </w:rPr>
        <w:t>Алемаскин М. А. Воспитательная работа с подрос</w:t>
      </w:r>
      <w:r>
        <w:rPr>
          <w:rFonts w:ascii="Times New Roman" w:hAnsi="Times New Roman" w:cs="Times New Roman"/>
          <w:sz w:val="28"/>
          <w:szCs w:val="28"/>
        </w:rPr>
        <w:softHyphen/>
        <w:t>тками. — М.,1979.</w:t>
      </w:r>
    </w:p>
    <w:p w:rsidR="002146E6" w:rsidRDefault="00DB6109">
      <w:pPr>
        <w:rPr>
          <w:rFonts w:ascii="Times New Roman" w:hAnsi="Times New Roman" w:cs="Times New Roman"/>
          <w:sz w:val="28"/>
          <w:szCs w:val="28"/>
        </w:rPr>
      </w:pPr>
      <w:r>
        <w:rPr>
          <w:rFonts w:ascii="Times New Roman" w:hAnsi="Times New Roman" w:cs="Times New Roman"/>
          <w:sz w:val="28"/>
          <w:szCs w:val="28"/>
        </w:rPr>
        <w:t>Архангельский Л. М. Ценностные ориентации и нравственное развитие личности. — М., 1978.</w:t>
      </w:r>
    </w:p>
    <w:p w:rsidR="002146E6" w:rsidRDefault="00DB6109">
      <w:pPr>
        <w:rPr>
          <w:rFonts w:ascii="Times New Roman" w:hAnsi="Times New Roman" w:cs="Times New Roman"/>
          <w:sz w:val="28"/>
          <w:szCs w:val="28"/>
        </w:rPr>
      </w:pPr>
      <w:r>
        <w:rPr>
          <w:rFonts w:ascii="Times New Roman" w:hAnsi="Times New Roman" w:cs="Times New Roman"/>
          <w:sz w:val="28"/>
          <w:szCs w:val="28"/>
        </w:rPr>
        <w:t>Бадмаев С. А. Психологическая коррекция откло</w:t>
      </w:r>
      <w:r>
        <w:rPr>
          <w:rFonts w:ascii="Times New Roman" w:hAnsi="Times New Roman" w:cs="Times New Roman"/>
          <w:sz w:val="28"/>
          <w:szCs w:val="28"/>
        </w:rPr>
        <w:softHyphen/>
        <w:t>няющегося поведения школьников. — М., 1999.</w:t>
      </w:r>
    </w:p>
    <w:p w:rsidR="002146E6" w:rsidRDefault="00DB6109">
      <w:pPr>
        <w:rPr>
          <w:rFonts w:ascii="Times New Roman" w:hAnsi="Times New Roman" w:cs="Times New Roman"/>
          <w:sz w:val="28"/>
          <w:szCs w:val="28"/>
        </w:rPr>
      </w:pPr>
      <w:r>
        <w:rPr>
          <w:rFonts w:ascii="Times New Roman" w:hAnsi="Times New Roman" w:cs="Times New Roman"/>
          <w:sz w:val="28"/>
          <w:szCs w:val="28"/>
        </w:rPr>
        <w:t>Баженов В. Г. Воспитание педагогически запущен</w:t>
      </w:r>
      <w:r>
        <w:rPr>
          <w:rFonts w:ascii="Times New Roman" w:hAnsi="Times New Roman" w:cs="Times New Roman"/>
          <w:sz w:val="28"/>
          <w:szCs w:val="28"/>
        </w:rPr>
        <w:softHyphen/>
        <w:t>ных подростков. — Киев, 1986.</w:t>
      </w:r>
    </w:p>
    <w:p w:rsidR="002146E6" w:rsidRDefault="00DB6109">
      <w:pPr>
        <w:rPr>
          <w:rFonts w:ascii="Times New Roman" w:hAnsi="Times New Roman" w:cs="Times New Roman"/>
          <w:sz w:val="28"/>
          <w:szCs w:val="28"/>
        </w:rPr>
      </w:pPr>
      <w:r>
        <w:rPr>
          <w:rFonts w:ascii="Times New Roman" w:hAnsi="Times New Roman" w:cs="Times New Roman"/>
          <w:sz w:val="28"/>
          <w:szCs w:val="28"/>
        </w:rPr>
        <w:t>Беличева С. А. Основы превентивной психологии. — М.,1993.</w:t>
      </w:r>
    </w:p>
    <w:p w:rsidR="002146E6" w:rsidRDefault="00DB6109">
      <w:pPr>
        <w:rPr>
          <w:rFonts w:ascii="Times New Roman" w:hAnsi="Times New Roman" w:cs="Times New Roman"/>
          <w:sz w:val="28"/>
          <w:szCs w:val="28"/>
        </w:rPr>
      </w:pPr>
      <w:r>
        <w:rPr>
          <w:rFonts w:ascii="Times New Roman" w:hAnsi="Times New Roman" w:cs="Times New Roman"/>
          <w:sz w:val="28"/>
          <w:szCs w:val="28"/>
        </w:rPr>
        <w:t>Беличева С. А. Этот «опасный» возраст. — М., 1982.</w:t>
      </w:r>
    </w:p>
    <w:p w:rsidR="002146E6" w:rsidRDefault="00DB6109">
      <w:pPr>
        <w:rPr>
          <w:rFonts w:ascii="Times New Roman" w:hAnsi="Times New Roman" w:cs="Times New Roman"/>
          <w:sz w:val="28"/>
          <w:szCs w:val="28"/>
        </w:rPr>
      </w:pPr>
      <w:r>
        <w:rPr>
          <w:rFonts w:ascii="Times New Roman" w:hAnsi="Times New Roman" w:cs="Times New Roman"/>
          <w:sz w:val="28"/>
          <w:szCs w:val="28"/>
        </w:rPr>
        <w:t>Блонский П. П. Трудные школьники. — М., 1930.</w:t>
      </w:r>
    </w:p>
    <w:p w:rsidR="002146E6" w:rsidRDefault="00DB6109">
      <w:pPr>
        <w:rPr>
          <w:rFonts w:ascii="Times New Roman" w:hAnsi="Times New Roman" w:cs="Times New Roman"/>
          <w:sz w:val="28"/>
          <w:szCs w:val="28"/>
        </w:rPr>
      </w:pPr>
      <w:r>
        <w:rPr>
          <w:rFonts w:ascii="Times New Roman" w:hAnsi="Times New Roman" w:cs="Times New Roman"/>
          <w:sz w:val="28"/>
          <w:szCs w:val="28"/>
        </w:rPr>
        <w:t>Божович Л. И., Славина Л. С. Психология раз</w:t>
      </w:r>
      <w:r>
        <w:rPr>
          <w:rFonts w:ascii="Times New Roman" w:hAnsi="Times New Roman" w:cs="Times New Roman"/>
          <w:sz w:val="28"/>
          <w:szCs w:val="28"/>
        </w:rPr>
        <w:softHyphen/>
        <w:t>вития школьника и его воспитание. — М., 1979.</w:t>
      </w:r>
    </w:p>
    <w:p w:rsidR="002146E6" w:rsidRDefault="00DB6109">
      <w:pPr>
        <w:rPr>
          <w:rFonts w:ascii="Times New Roman" w:hAnsi="Times New Roman" w:cs="Times New Roman"/>
          <w:sz w:val="28"/>
          <w:szCs w:val="28"/>
        </w:rPr>
      </w:pPr>
      <w:r>
        <w:rPr>
          <w:rFonts w:ascii="Times New Roman" w:hAnsi="Times New Roman" w:cs="Times New Roman"/>
          <w:sz w:val="28"/>
          <w:szCs w:val="28"/>
        </w:rPr>
        <w:t>Бородулина С. Ю. Педагогическая коррекция де-виантного поведения школьников. — Борисоглебск, 2002.</w:t>
      </w:r>
    </w:p>
    <w:p w:rsidR="002146E6" w:rsidRDefault="00DB6109">
      <w:pPr>
        <w:rPr>
          <w:rFonts w:ascii="Times New Roman" w:hAnsi="Times New Roman" w:cs="Times New Roman"/>
          <w:sz w:val="28"/>
          <w:szCs w:val="28"/>
        </w:rPr>
      </w:pPr>
      <w:r>
        <w:rPr>
          <w:rFonts w:ascii="Times New Roman" w:hAnsi="Times New Roman" w:cs="Times New Roman"/>
          <w:sz w:val="28"/>
          <w:szCs w:val="28"/>
        </w:rPr>
        <w:t>Бородулина С. Ю. Педагогическая коррекция по</w:t>
      </w:r>
      <w:r>
        <w:rPr>
          <w:rFonts w:ascii="Times New Roman" w:hAnsi="Times New Roman" w:cs="Times New Roman"/>
          <w:sz w:val="28"/>
          <w:szCs w:val="28"/>
        </w:rPr>
        <w:softHyphen/>
        <w:t>ведения детей в учебьом процессе /Проблемы формиро</w:t>
      </w:r>
      <w:r>
        <w:rPr>
          <w:rFonts w:ascii="Times New Roman" w:hAnsi="Times New Roman" w:cs="Times New Roman"/>
          <w:sz w:val="28"/>
          <w:szCs w:val="28"/>
        </w:rPr>
        <w:softHyphen/>
        <w:t>вания информационной культуры в педагогическом процессе вуза и школы; Отв.ред. Бородулина С. Ю., Щиго-лева Н. В. — Борисоглебск,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Боскис Р. М. Учителю о детях с нарушениями слуха. — М., 1988.</w:t>
      </w:r>
    </w:p>
    <w:p w:rsidR="002146E6" w:rsidRDefault="00DB6109">
      <w:pPr>
        <w:rPr>
          <w:rFonts w:ascii="Times New Roman" w:hAnsi="Times New Roman" w:cs="Times New Roman"/>
          <w:sz w:val="28"/>
          <w:szCs w:val="28"/>
        </w:rPr>
      </w:pPr>
      <w:r>
        <w:rPr>
          <w:rFonts w:ascii="Times New Roman" w:hAnsi="Times New Roman" w:cs="Times New Roman"/>
          <w:sz w:val="28"/>
          <w:szCs w:val="28"/>
        </w:rPr>
        <w:t>Буянов М. И. Ребенок из неблагополучной се</w:t>
      </w:r>
      <w:r>
        <w:rPr>
          <w:rFonts w:ascii="Times New Roman" w:hAnsi="Times New Roman" w:cs="Times New Roman"/>
          <w:sz w:val="28"/>
          <w:szCs w:val="28"/>
        </w:rPr>
        <w:softHyphen/>
        <w:t>мьи. — М.,1988.</w:t>
      </w:r>
    </w:p>
    <w:p w:rsidR="002146E6" w:rsidRDefault="00DB6109">
      <w:pPr>
        <w:rPr>
          <w:rFonts w:ascii="Times New Roman" w:hAnsi="Times New Roman" w:cs="Times New Roman"/>
          <w:sz w:val="28"/>
          <w:szCs w:val="28"/>
        </w:rPr>
      </w:pPr>
      <w:r>
        <w:rPr>
          <w:rFonts w:ascii="Times New Roman" w:hAnsi="Times New Roman" w:cs="Times New Roman"/>
          <w:sz w:val="28"/>
          <w:szCs w:val="28"/>
        </w:rPr>
        <w:t>Власова Т. А., Певзнер М. С. Дети с отклонени-ми в развитии. — М., 1973.</w:t>
      </w:r>
    </w:p>
    <w:p w:rsidR="002146E6" w:rsidRDefault="00DB6109">
      <w:pPr>
        <w:rPr>
          <w:rFonts w:ascii="Times New Roman" w:hAnsi="Times New Roman" w:cs="Times New Roman"/>
          <w:sz w:val="28"/>
          <w:szCs w:val="28"/>
        </w:rPr>
      </w:pPr>
      <w:r>
        <w:rPr>
          <w:rFonts w:ascii="Times New Roman" w:hAnsi="Times New Roman" w:cs="Times New Roman"/>
          <w:sz w:val="28"/>
          <w:szCs w:val="28"/>
        </w:rPr>
        <w:t>Волков Ю. Г.. Мостовая И. В. Социология в воп</w:t>
      </w:r>
      <w:r>
        <w:rPr>
          <w:rFonts w:ascii="Times New Roman" w:hAnsi="Times New Roman" w:cs="Times New Roman"/>
          <w:sz w:val="28"/>
          <w:szCs w:val="28"/>
        </w:rPr>
        <w:softHyphen/>
        <w:t>росах и ответах. — М., 1999.</w:t>
      </w:r>
    </w:p>
    <w:p w:rsidR="002146E6" w:rsidRDefault="00DB6109">
      <w:pPr>
        <w:rPr>
          <w:rFonts w:ascii="Times New Roman" w:hAnsi="Times New Roman" w:cs="Times New Roman"/>
          <w:sz w:val="28"/>
          <w:szCs w:val="28"/>
        </w:rPr>
      </w:pPr>
      <w:r>
        <w:rPr>
          <w:rFonts w:ascii="Times New Roman" w:hAnsi="Times New Roman" w:cs="Times New Roman"/>
          <w:sz w:val="28"/>
          <w:szCs w:val="28"/>
        </w:rPr>
        <w:t>Воспитание трудного ребенка: Дети с девиантным поведением/Под ред. М. И. Рожкова. — М.,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Вульфов Б. 3. Семь парадоксов воспитания. — М.,1996.</w:t>
      </w:r>
    </w:p>
    <w:p w:rsidR="002146E6" w:rsidRDefault="00DB6109">
      <w:pPr>
        <w:rPr>
          <w:rFonts w:ascii="Times New Roman" w:hAnsi="Times New Roman" w:cs="Times New Roman"/>
          <w:sz w:val="28"/>
          <w:szCs w:val="28"/>
        </w:rPr>
      </w:pPr>
      <w:r>
        <w:rPr>
          <w:rFonts w:ascii="Times New Roman" w:hAnsi="Times New Roman" w:cs="Times New Roman"/>
          <w:sz w:val="28"/>
          <w:szCs w:val="28"/>
        </w:rPr>
        <w:t>Выготский Л. С., Лурия А. Р. Этюды по истории поведения: Обезьяна. Примитив. Ребенок. — М., 1993.</w:t>
      </w:r>
    </w:p>
    <w:p w:rsidR="002146E6" w:rsidRDefault="00DB6109">
      <w:pPr>
        <w:rPr>
          <w:rFonts w:ascii="Times New Roman" w:hAnsi="Times New Roman" w:cs="Times New Roman"/>
          <w:sz w:val="28"/>
          <w:szCs w:val="28"/>
        </w:rPr>
      </w:pPr>
      <w:r>
        <w:rPr>
          <w:rFonts w:ascii="Times New Roman" w:hAnsi="Times New Roman" w:cs="Times New Roman"/>
          <w:sz w:val="28"/>
          <w:szCs w:val="28"/>
        </w:rPr>
        <w:t>Гонеев А. Д., Лифинцева Н. И., Ялпаева Н. В. Основы коррекционной педагогики/Под.ред В. А. Слас-тенина. — М., 1999.</w:t>
      </w:r>
    </w:p>
    <w:p w:rsidR="002146E6" w:rsidRDefault="00DB6109">
      <w:pPr>
        <w:rPr>
          <w:rFonts w:ascii="Times New Roman" w:hAnsi="Times New Roman" w:cs="Times New Roman"/>
          <w:sz w:val="28"/>
          <w:szCs w:val="28"/>
        </w:rPr>
      </w:pPr>
      <w:r>
        <w:rPr>
          <w:rFonts w:ascii="Times New Roman" w:hAnsi="Times New Roman" w:cs="Times New Roman"/>
          <w:sz w:val="28"/>
          <w:szCs w:val="28"/>
        </w:rPr>
        <w:t>Гребенюк О. С. Педагогика индивидуальности. — Калининград, 1995.</w:t>
      </w:r>
    </w:p>
    <w:p w:rsidR="002146E6" w:rsidRDefault="00DB6109">
      <w:pPr>
        <w:rPr>
          <w:rFonts w:ascii="Times New Roman" w:hAnsi="Times New Roman" w:cs="Times New Roman"/>
          <w:sz w:val="28"/>
          <w:szCs w:val="28"/>
        </w:rPr>
      </w:pPr>
      <w:r>
        <w:rPr>
          <w:rFonts w:ascii="Times New Roman" w:hAnsi="Times New Roman" w:cs="Times New Roman"/>
          <w:sz w:val="28"/>
          <w:szCs w:val="28"/>
        </w:rPr>
        <w:t>Дети с временными задержками развития / Под ред. Т. А. Власовой, М. С. Певзнер. — М., 1971.</w:t>
      </w:r>
    </w:p>
    <w:p w:rsidR="002146E6" w:rsidRDefault="00DB6109">
      <w:pPr>
        <w:rPr>
          <w:rFonts w:ascii="Times New Roman" w:hAnsi="Times New Roman" w:cs="Times New Roman"/>
          <w:sz w:val="28"/>
          <w:szCs w:val="28"/>
        </w:rPr>
      </w:pPr>
      <w:r>
        <w:rPr>
          <w:rFonts w:ascii="Times New Roman" w:hAnsi="Times New Roman" w:cs="Times New Roman"/>
          <w:sz w:val="28"/>
          <w:szCs w:val="28"/>
        </w:rPr>
        <w:t>Дети с задержкой психического развития / Под ред. Т. А. Власовой, В. И. Лубовского, Н. А. Цыпиной. — М., 1984.</w:t>
      </w:r>
    </w:p>
    <w:p w:rsidR="002146E6" w:rsidRDefault="00DB6109">
      <w:pPr>
        <w:rPr>
          <w:rFonts w:ascii="Times New Roman" w:hAnsi="Times New Roman" w:cs="Times New Roman"/>
          <w:sz w:val="28"/>
          <w:szCs w:val="28"/>
        </w:rPr>
      </w:pPr>
      <w:r>
        <w:rPr>
          <w:rFonts w:ascii="Times New Roman" w:hAnsi="Times New Roman" w:cs="Times New Roman"/>
          <w:sz w:val="28"/>
          <w:szCs w:val="28"/>
        </w:rPr>
        <w:t>Дети с отклонениями в развитии /Автор-состави</w:t>
      </w:r>
      <w:r>
        <w:rPr>
          <w:rFonts w:ascii="Times New Roman" w:hAnsi="Times New Roman" w:cs="Times New Roman"/>
          <w:sz w:val="28"/>
          <w:szCs w:val="28"/>
        </w:rPr>
        <w:softHyphen/>
        <w:t>тель Н. Д. Шматко. — М.,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Жохов В. П., Особова Т. 3. Учителю о близоруко</w:t>
      </w:r>
      <w:r>
        <w:rPr>
          <w:rFonts w:ascii="Times New Roman" w:hAnsi="Times New Roman" w:cs="Times New Roman"/>
          <w:sz w:val="28"/>
          <w:szCs w:val="28"/>
        </w:rPr>
        <w:softHyphen/>
        <w:t>сти. — М.,1990.</w:t>
      </w:r>
    </w:p>
    <w:p w:rsidR="002146E6" w:rsidRDefault="00DB6109">
      <w:pPr>
        <w:rPr>
          <w:rFonts w:ascii="Times New Roman" w:hAnsi="Times New Roman" w:cs="Times New Roman"/>
          <w:sz w:val="28"/>
          <w:szCs w:val="28"/>
        </w:rPr>
      </w:pPr>
      <w:r>
        <w:rPr>
          <w:rFonts w:ascii="Times New Roman" w:hAnsi="Times New Roman" w:cs="Times New Roman"/>
          <w:sz w:val="28"/>
          <w:szCs w:val="28"/>
        </w:rPr>
        <w:t>Забрамная С. Д. Психолого-педагогическая диаг</w:t>
      </w:r>
      <w:r>
        <w:rPr>
          <w:rFonts w:ascii="Times New Roman" w:hAnsi="Times New Roman" w:cs="Times New Roman"/>
          <w:sz w:val="28"/>
          <w:szCs w:val="28"/>
        </w:rPr>
        <w:softHyphen/>
        <w:t>ностика умственного развития детей. — М., 1995.</w:t>
      </w:r>
    </w:p>
    <w:p w:rsidR="002146E6" w:rsidRDefault="00DB6109">
      <w:pPr>
        <w:rPr>
          <w:rFonts w:ascii="Times New Roman" w:hAnsi="Times New Roman" w:cs="Times New Roman"/>
          <w:sz w:val="28"/>
          <w:szCs w:val="28"/>
        </w:rPr>
      </w:pPr>
      <w:r>
        <w:rPr>
          <w:rFonts w:ascii="Times New Roman" w:hAnsi="Times New Roman" w:cs="Times New Roman"/>
          <w:sz w:val="28"/>
          <w:szCs w:val="28"/>
        </w:rPr>
        <w:t>Заика Е. В., Крейдун Н. П., Ячина А. С. Психоло</w:t>
      </w:r>
      <w:r>
        <w:rPr>
          <w:rFonts w:ascii="Times New Roman" w:hAnsi="Times New Roman" w:cs="Times New Roman"/>
          <w:sz w:val="28"/>
          <w:szCs w:val="28"/>
        </w:rPr>
        <w:softHyphen/>
        <w:t>гические характеристики личности подростка с отклоня</w:t>
      </w:r>
      <w:r>
        <w:rPr>
          <w:rFonts w:ascii="Times New Roman" w:hAnsi="Times New Roman" w:cs="Times New Roman"/>
          <w:sz w:val="28"/>
          <w:szCs w:val="28"/>
        </w:rPr>
        <w:softHyphen/>
        <w:t>ющимся поведением. // Вопросы психологии. 1990. №4.</w:t>
      </w:r>
    </w:p>
    <w:p w:rsidR="002146E6" w:rsidRDefault="00DB6109">
      <w:pPr>
        <w:rPr>
          <w:rFonts w:ascii="Times New Roman" w:hAnsi="Times New Roman" w:cs="Times New Roman"/>
          <w:sz w:val="28"/>
          <w:szCs w:val="28"/>
        </w:rPr>
      </w:pPr>
      <w:r>
        <w:rPr>
          <w:rFonts w:ascii="Times New Roman" w:hAnsi="Times New Roman" w:cs="Times New Roman"/>
          <w:sz w:val="28"/>
          <w:szCs w:val="28"/>
        </w:rPr>
        <w:t>Заседателева Э. Б. Основы коррекционной педа</w:t>
      </w:r>
      <w:r>
        <w:rPr>
          <w:rFonts w:ascii="Times New Roman" w:hAnsi="Times New Roman" w:cs="Times New Roman"/>
          <w:sz w:val="28"/>
          <w:szCs w:val="28"/>
        </w:rPr>
        <w:softHyphen/>
        <w:t>гогики. — Омск,1999.</w:t>
      </w:r>
    </w:p>
    <w:p w:rsidR="002146E6" w:rsidRDefault="00DB6109">
      <w:pPr>
        <w:rPr>
          <w:rFonts w:ascii="Times New Roman" w:hAnsi="Times New Roman" w:cs="Times New Roman"/>
          <w:sz w:val="28"/>
          <w:szCs w:val="28"/>
        </w:rPr>
      </w:pPr>
      <w:r>
        <w:rPr>
          <w:rFonts w:ascii="Times New Roman" w:hAnsi="Times New Roman" w:cs="Times New Roman"/>
          <w:sz w:val="28"/>
          <w:szCs w:val="28"/>
        </w:rPr>
        <w:t>Захаров А. И. Как предупредить отклонения в по</w:t>
      </w:r>
      <w:r>
        <w:rPr>
          <w:rFonts w:ascii="Times New Roman" w:hAnsi="Times New Roman" w:cs="Times New Roman"/>
          <w:sz w:val="28"/>
          <w:szCs w:val="28"/>
        </w:rPr>
        <w:softHyphen/>
        <w:t>ведении ребенка. — М.,1993.</w:t>
      </w:r>
    </w:p>
    <w:p w:rsidR="002146E6" w:rsidRDefault="00DB6109">
      <w:pPr>
        <w:rPr>
          <w:rFonts w:ascii="Times New Roman" w:hAnsi="Times New Roman" w:cs="Times New Roman"/>
          <w:sz w:val="28"/>
          <w:szCs w:val="28"/>
        </w:rPr>
      </w:pPr>
      <w:r>
        <w:rPr>
          <w:rFonts w:ascii="Times New Roman" w:hAnsi="Times New Roman" w:cs="Times New Roman"/>
          <w:sz w:val="28"/>
          <w:szCs w:val="28"/>
        </w:rPr>
        <w:t>Зюбин Л. М. Все равно я к тебе приду. — Л., 1990. 34. Зюбин Л. М. Учебно-воспитательная работа с труд</w:t>
      </w:r>
      <w:r>
        <w:rPr>
          <w:rFonts w:ascii="Times New Roman" w:hAnsi="Times New Roman" w:cs="Times New Roman"/>
          <w:sz w:val="28"/>
          <w:szCs w:val="28"/>
        </w:rPr>
        <w:softHyphen/>
        <w:t>ными учащимися. — М., 1982.</w:t>
      </w:r>
    </w:p>
    <w:p w:rsidR="002146E6" w:rsidRDefault="00DB6109">
      <w:pPr>
        <w:rPr>
          <w:rFonts w:ascii="Times New Roman" w:hAnsi="Times New Roman" w:cs="Times New Roman"/>
          <w:sz w:val="28"/>
          <w:szCs w:val="28"/>
        </w:rPr>
      </w:pPr>
      <w:r>
        <w:rPr>
          <w:rFonts w:ascii="Times New Roman" w:hAnsi="Times New Roman" w:cs="Times New Roman"/>
          <w:sz w:val="28"/>
          <w:szCs w:val="28"/>
        </w:rPr>
        <w:t>Каневский Л. Л. Расследование и профилактика преступлений несовершенолетних. — М., 1982.</w:t>
      </w:r>
    </w:p>
    <w:p w:rsidR="002146E6" w:rsidRDefault="00DB6109">
      <w:pPr>
        <w:rPr>
          <w:rFonts w:ascii="Times New Roman" w:hAnsi="Times New Roman" w:cs="Times New Roman"/>
          <w:sz w:val="28"/>
          <w:szCs w:val="28"/>
        </w:rPr>
      </w:pPr>
      <w:r>
        <w:rPr>
          <w:rFonts w:ascii="Times New Roman" w:hAnsi="Times New Roman" w:cs="Times New Roman"/>
          <w:sz w:val="28"/>
          <w:szCs w:val="28"/>
        </w:rPr>
        <w:t>Кащенко В. П. Педагогическая коррекция: Ис</w:t>
      </w:r>
      <w:r>
        <w:rPr>
          <w:rFonts w:ascii="Times New Roman" w:hAnsi="Times New Roman" w:cs="Times New Roman"/>
          <w:sz w:val="28"/>
          <w:szCs w:val="28"/>
        </w:rPr>
        <w:softHyphen/>
        <w:t>правление недостатков характера у детей и подростков. — М., 2000.</w:t>
      </w:r>
    </w:p>
    <w:p w:rsidR="002146E6" w:rsidRDefault="00DB6109">
      <w:pPr>
        <w:rPr>
          <w:rFonts w:ascii="Times New Roman" w:hAnsi="Times New Roman" w:cs="Times New Roman"/>
          <w:sz w:val="28"/>
          <w:szCs w:val="28"/>
        </w:rPr>
      </w:pPr>
      <w:r>
        <w:rPr>
          <w:rFonts w:ascii="Times New Roman" w:hAnsi="Times New Roman" w:cs="Times New Roman"/>
          <w:sz w:val="28"/>
          <w:szCs w:val="28"/>
        </w:rPr>
        <w:t>Колосов Д. В. Предупреждение вредных привы</w:t>
      </w:r>
      <w:r>
        <w:rPr>
          <w:rFonts w:ascii="Times New Roman" w:hAnsi="Times New Roman" w:cs="Times New Roman"/>
          <w:sz w:val="28"/>
          <w:szCs w:val="28"/>
        </w:rPr>
        <w:softHyphen/>
        <w:t>чек у школьников. — М., 1986.</w:t>
      </w:r>
    </w:p>
    <w:p w:rsidR="002146E6" w:rsidRDefault="00DB6109">
      <w:pPr>
        <w:rPr>
          <w:rFonts w:ascii="Times New Roman" w:hAnsi="Times New Roman" w:cs="Times New Roman"/>
          <w:sz w:val="28"/>
          <w:szCs w:val="28"/>
        </w:rPr>
      </w:pPr>
      <w:r>
        <w:rPr>
          <w:rFonts w:ascii="Times New Roman" w:hAnsi="Times New Roman" w:cs="Times New Roman"/>
          <w:sz w:val="28"/>
          <w:szCs w:val="28"/>
        </w:rPr>
        <w:t>Коломинский Я.Л. Психология детского коллек</w:t>
      </w:r>
      <w:r>
        <w:rPr>
          <w:rFonts w:ascii="Times New Roman" w:hAnsi="Times New Roman" w:cs="Times New Roman"/>
          <w:sz w:val="28"/>
          <w:szCs w:val="28"/>
        </w:rPr>
        <w:softHyphen/>
        <w:t>тива: Система личных взаимоотношений. — Минск, 1984.</w:t>
      </w:r>
    </w:p>
    <w:p w:rsidR="002146E6" w:rsidRDefault="00DB6109">
      <w:pPr>
        <w:rPr>
          <w:rFonts w:ascii="Times New Roman" w:hAnsi="Times New Roman" w:cs="Times New Roman"/>
          <w:sz w:val="28"/>
          <w:szCs w:val="28"/>
        </w:rPr>
      </w:pPr>
      <w:r>
        <w:rPr>
          <w:rFonts w:ascii="Times New Roman" w:hAnsi="Times New Roman" w:cs="Times New Roman"/>
          <w:sz w:val="28"/>
          <w:szCs w:val="28"/>
        </w:rPr>
        <w:t>Концепция социализации ребенка в работе детс</w:t>
      </w:r>
      <w:r>
        <w:rPr>
          <w:rFonts w:ascii="Times New Roman" w:hAnsi="Times New Roman" w:cs="Times New Roman"/>
          <w:sz w:val="28"/>
          <w:szCs w:val="28"/>
        </w:rPr>
        <w:softHyphen/>
        <w:t>ких организаций / М. И. Рожков, А. В. Волхов и др. — М., 1991.</w:t>
      </w:r>
    </w:p>
    <w:p w:rsidR="002146E6" w:rsidRDefault="00DB6109">
      <w:pPr>
        <w:rPr>
          <w:rFonts w:ascii="Times New Roman" w:hAnsi="Times New Roman" w:cs="Times New Roman"/>
          <w:sz w:val="28"/>
          <w:szCs w:val="28"/>
        </w:rPr>
      </w:pPr>
      <w:r>
        <w:rPr>
          <w:rFonts w:ascii="Times New Roman" w:hAnsi="Times New Roman" w:cs="Times New Roman"/>
          <w:sz w:val="28"/>
          <w:szCs w:val="28"/>
        </w:rPr>
        <w:t>Коррекционная педагогика: Основы обучения и воспитания детей с отклонениями в развитии / Под ред. Б.П. Пузанова. — М., 2001.</w:t>
      </w:r>
    </w:p>
    <w:p w:rsidR="002146E6" w:rsidRDefault="00DB6109">
      <w:pPr>
        <w:rPr>
          <w:rFonts w:ascii="Times New Roman" w:hAnsi="Times New Roman" w:cs="Times New Roman"/>
          <w:sz w:val="28"/>
          <w:szCs w:val="28"/>
        </w:rPr>
      </w:pPr>
      <w:r>
        <w:rPr>
          <w:rFonts w:ascii="Times New Roman" w:hAnsi="Times New Roman" w:cs="Times New Roman"/>
          <w:sz w:val="28"/>
          <w:szCs w:val="28"/>
        </w:rPr>
        <w:t>Кочетов А. И., Верцинская Н. Н. Работа с труд</w:t>
      </w:r>
      <w:r>
        <w:rPr>
          <w:rFonts w:ascii="Times New Roman" w:hAnsi="Times New Roman" w:cs="Times New Roman"/>
          <w:sz w:val="28"/>
          <w:szCs w:val="28"/>
        </w:rPr>
        <w:softHyphen/>
        <w:t>ными детьми. — М., 1986.</w:t>
      </w:r>
    </w:p>
    <w:p w:rsidR="002146E6" w:rsidRDefault="00DB6109">
      <w:pPr>
        <w:rPr>
          <w:rFonts w:ascii="Times New Roman" w:hAnsi="Times New Roman" w:cs="Times New Roman"/>
          <w:sz w:val="28"/>
          <w:szCs w:val="28"/>
        </w:rPr>
      </w:pPr>
      <w:r>
        <w:rPr>
          <w:rFonts w:ascii="Times New Roman" w:hAnsi="Times New Roman" w:cs="Times New Roman"/>
          <w:sz w:val="28"/>
          <w:szCs w:val="28"/>
        </w:rPr>
        <w:t>Кочетов А. И. Мастерство перевоспитания. — Минск, 1981.</w:t>
      </w:r>
    </w:p>
    <w:p w:rsidR="002146E6" w:rsidRDefault="00DB6109">
      <w:pPr>
        <w:rPr>
          <w:rFonts w:ascii="Times New Roman" w:hAnsi="Times New Roman" w:cs="Times New Roman"/>
          <w:sz w:val="28"/>
          <w:szCs w:val="28"/>
        </w:rPr>
      </w:pPr>
      <w:r>
        <w:rPr>
          <w:rFonts w:ascii="Times New Roman" w:hAnsi="Times New Roman" w:cs="Times New Roman"/>
          <w:sz w:val="28"/>
          <w:szCs w:val="28"/>
        </w:rPr>
        <w:t>Лапшин В. А., Пузанов Б. П. Основы дефектоло</w:t>
      </w:r>
      <w:r>
        <w:rPr>
          <w:rFonts w:ascii="Times New Roman" w:hAnsi="Times New Roman" w:cs="Times New Roman"/>
          <w:sz w:val="28"/>
          <w:szCs w:val="28"/>
        </w:rPr>
        <w:softHyphen/>
        <w:t>гии. — М., 1990.</w:t>
      </w:r>
    </w:p>
    <w:p w:rsidR="002146E6" w:rsidRDefault="00DB6109">
      <w:pPr>
        <w:rPr>
          <w:rFonts w:ascii="Times New Roman" w:hAnsi="Times New Roman" w:cs="Times New Roman"/>
          <w:sz w:val="28"/>
          <w:szCs w:val="28"/>
        </w:rPr>
      </w:pPr>
      <w:r>
        <w:rPr>
          <w:rFonts w:ascii="Times New Roman" w:hAnsi="Times New Roman" w:cs="Times New Roman"/>
          <w:sz w:val="28"/>
          <w:szCs w:val="28"/>
        </w:rPr>
        <w:t>Лебединская К. С. Дети с нарушениями обще</w:t>
      </w:r>
      <w:r>
        <w:rPr>
          <w:rFonts w:ascii="Times New Roman" w:hAnsi="Times New Roman" w:cs="Times New Roman"/>
          <w:sz w:val="28"/>
          <w:szCs w:val="28"/>
        </w:rPr>
        <w:softHyphen/>
        <w:t>ния. — М., 1989.</w:t>
      </w:r>
    </w:p>
    <w:p w:rsidR="002146E6" w:rsidRDefault="00DB6109">
      <w:pPr>
        <w:rPr>
          <w:rFonts w:ascii="Times New Roman" w:hAnsi="Times New Roman" w:cs="Times New Roman"/>
          <w:sz w:val="28"/>
          <w:szCs w:val="28"/>
        </w:rPr>
      </w:pPr>
      <w:r>
        <w:rPr>
          <w:rFonts w:ascii="Times New Roman" w:hAnsi="Times New Roman" w:cs="Times New Roman"/>
          <w:sz w:val="28"/>
          <w:szCs w:val="28"/>
        </w:rPr>
        <w:t>Лебединский В. В. Нарушения психологического развития у детей. — М., 1985.</w:t>
      </w:r>
    </w:p>
    <w:p w:rsidR="002146E6" w:rsidRDefault="00DB6109">
      <w:pPr>
        <w:rPr>
          <w:rFonts w:ascii="Times New Roman" w:hAnsi="Times New Roman" w:cs="Times New Roman"/>
          <w:sz w:val="28"/>
          <w:szCs w:val="28"/>
        </w:rPr>
      </w:pPr>
      <w:r>
        <w:rPr>
          <w:rFonts w:ascii="Times New Roman" w:hAnsi="Times New Roman" w:cs="Times New Roman"/>
          <w:sz w:val="28"/>
          <w:szCs w:val="28"/>
        </w:rPr>
        <w:t>Леонтьев А. Н. Деятельность. Сознание. Лич</w:t>
      </w:r>
      <w:r>
        <w:rPr>
          <w:rFonts w:ascii="Times New Roman" w:hAnsi="Times New Roman" w:cs="Times New Roman"/>
          <w:sz w:val="28"/>
          <w:szCs w:val="28"/>
        </w:rPr>
        <w:softHyphen/>
        <w:t>ность. — М.,1972.</w:t>
      </w:r>
    </w:p>
    <w:p w:rsidR="002146E6" w:rsidRDefault="00DB6109">
      <w:pPr>
        <w:rPr>
          <w:rFonts w:ascii="Times New Roman" w:hAnsi="Times New Roman" w:cs="Times New Roman"/>
          <w:sz w:val="28"/>
          <w:szCs w:val="28"/>
        </w:rPr>
      </w:pPr>
      <w:r>
        <w:rPr>
          <w:rFonts w:ascii="Times New Roman" w:hAnsi="Times New Roman" w:cs="Times New Roman"/>
          <w:sz w:val="28"/>
          <w:szCs w:val="28"/>
        </w:rPr>
        <w:t>Личко А. Е. Психопатии и акцентуации характе</w:t>
      </w:r>
      <w:r>
        <w:rPr>
          <w:rFonts w:ascii="Times New Roman" w:hAnsi="Times New Roman" w:cs="Times New Roman"/>
          <w:sz w:val="28"/>
          <w:szCs w:val="28"/>
        </w:rPr>
        <w:softHyphen/>
        <w:t>ра у подростков. — Л., 1983.</w:t>
      </w:r>
    </w:p>
    <w:p w:rsidR="002146E6" w:rsidRDefault="00DB6109">
      <w:pPr>
        <w:rPr>
          <w:rFonts w:ascii="Times New Roman" w:hAnsi="Times New Roman" w:cs="Times New Roman"/>
          <w:sz w:val="28"/>
          <w:szCs w:val="28"/>
        </w:rPr>
      </w:pPr>
      <w:r>
        <w:rPr>
          <w:rFonts w:ascii="Times New Roman" w:hAnsi="Times New Roman" w:cs="Times New Roman"/>
          <w:sz w:val="28"/>
          <w:szCs w:val="28"/>
        </w:rPr>
        <w:t>Логопедия/Под ред. Л. С. Волковой. — М., 1989.</w:t>
      </w:r>
    </w:p>
    <w:p w:rsidR="002146E6" w:rsidRDefault="00DB6109">
      <w:pPr>
        <w:rPr>
          <w:rFonts w:ascii="Times New Roman" w:hAnsi="Times New Roman" w:cs="Times New Roman"/>
          <w:sz w:val="28"/>
          <w:szCs w:val="28"/>
        </w:rPr>
      </w:pPr>
      <w:r>
        <w:rPr>
          <w:rFonts w:ascii="Times New Roman" w:hAnsi="Times New Roman" w:cs="Times New Roman"/>
          <w:sz w:val="28"/>
          <w:szCs w:val="28"/>
        </w:rPr>
        <w:t>Лубовский В. И. Психологические проблемы диагностики аномального развития детей. — М., 1989.</w:t>
      </w:r>
    </w:p>
    <w:p w:rsidR="002146E6" w:rsidRDefault="00DB6109">
      <w:pPr>
        <w:rPr>
          <w:rFonts w:ascii="Times New Roman" w:hAnsi="Times New Roman" w:cs="Times New Roman"/>
          <w:sz w:val="28"/>
          <w:szCs w:val="28"/>
        </w:rPr>
      </w:pPr>
      <w:r>
        <w:rPr>
          <w:rFonts w:ascii="Times New Roman" w:hAnsi="Times New Roman" w:cs="Times New Roman"/>
          <w:sz w:val="28"/>
          <w:szCs w:val="28"/>
        </w:rPr>
        <w:t>Макаренко А. С. Из опыта работы // Пед. соч. В 8 т., 1983. Т. I. С. 52-67; 1984. Т.4.</w:t>
      </w:r>
    </w:p>
    <w:p w:rsidR="002146E6" w:rsidRDefault="00DB6109">
      <w:pPr>
        <w:rPr>
          <w:rFonts w:ascii="Times New Roman" w:hAnsi="Times New Roman" w:cs="Times New Roman"/>
          <w:sz w:val="28"/>
          <w:szCs w:val="28"/>
        </w:rPr>
      </w:pPr>
      <w:r>
        <w:rPr>
          <w:rFonts w:ascii="Times New Roman" w:hAnsi="Times New Roman" w:cs="Times New Roman"/>
          <w:sz w:val="28"/>
          <w:szCs w:val="28"/>
        </w:rPr>
        <w:t>Макшанцева Н. В. Феномен нарушения пове</w:t>
      </w:r>
      <w:r>
        <w:rPr>
          <w:rFonts w:ascii="Times New Roman" w:hAnsi="Times New Roman" w:cs="Times New Roman"/>
          <w:sz w:val="28"/>
          <w:szCs w:val="28"/>
        </w:rPr>
        <w:softHyphen/>
        <w:t>дения детей и подростков / Актуальные вопросы тео</w:t>
      </w:r>
      <w:r>
        <w:rPr>
          <w:rFonts w:ascii="Times New Roman" w:hAnsi="Times New Roman" w:cs="Times New Roman"/>
          <w:sz w:val="28"/>
          <w:szCs w:val="28"/>
        </w:rPr>
        <w:softHyphen/>
        <w:t>рии и практики коррекционной педагогики. — М.,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Мальковская Т. Н. Социальная активность стар</w:t>
      </w:r>
      <w:r>
        <w:rPr>
          <w:rFonts w:ascii="Times New Roman" w:hAnsi="Times New Roman" w:cs="Times New Roman"/>
          <w:sz w:val="28"/>
          <w:szCs w:val="28"/>
        </w:rPr>
        <w:softHyphen/>
        <w:t>шеклассников. — М., 1988.</w:t>
      </w:r>
    </w:p>
    <w:p w:rsidR="002146E6" w:rsidRDefault="00DB6109">
      <w:pPr>
        <w:rPr>
          <w:rFonts w:ascii="Times New Roman" w:hAnsi="Times New Roman" w:cs="Times New Roman"/>
          <w:sz w:val="28"/>
          <w:szCs w:val="28"/>
        </w:rPr>
      </w:pPr>
      <w:r>
        <w:rPr>
          <w:rFonts w:ascii="Times New Roman" w:hAnsi="Times New Roman" w:cs="Times New Roman"/>
          <w:sz w:val="28"/>
          <w:szCs w:val="28"/>
        </w:rPr>
        <w:t>Марковская И. Ф. Задержка психического раз</w:t>
      </w:r>
      <w:r>
        <w:rPr>
          <w:rFonts w:ascii="Times New Roman" w:hAnsi="Times New Roman" w:cs="Times New Roman"/>
          <w:sz w:val="28"/>
          <w:szCs w:val="28"/>
        </w:rPr>
        <w:softHyphen/>
        <w:t>вития. Клиническая и нейропсихологическая диагнос</w:t>
      </w:r>
      <w:r>
        <w:rPr>
          <w:rFonts w:ascii="Times New Roman" w:hAnsi="Times New Roman" w:cs="Times New Roman"/>
          <w:sz w:val="28"/>
          <w:szCs w:val="28"/>
        </w:rPr>
        <w:softHyphen/>
        <w:t xml:space="preserve">тика. — М.,1993.                                  </w:t>
      </w:r>
    </w:p>
    <w:p w:rsidR="002146E6" w:rsidRDefault="00DB6109">
      <w:pPr>
        <w:rPr>
          <w:rFonts w:ascii="Times New Roman" w:hAnsi="Times New Roman" w:cs="Times New Roman"/>
          <w:sz w:val="28"/>
          <w:szCs w:val="28"/>
        </w:rPr>
      </w:pPr>
      <w:r>
        <w:rPr>
          <w:rFonts w:ascii="Times New Roman" w:hAnsi="Times New Roman" w:cs="Times New Roman"/>
          <w:sz w:val="28"/>
          <w:szCs w:val="28"/>
        </w:rPr>
        <w:t>Махов Ф. С. Подросток и свободное время. — Л.. 1982.</w:t>
      </w:r>
    </w:p>
    <w:p w:rsidR="002146E6" w:rsidRDefault="00DB6109">
      <w:pPr>
        <w:rPr>
          <w:rFonts w:ascii="Times New Roman" w:hAnsi="Times New Roman" w:cs="Times New Roman"/>
          <w:sz w:val="28"/>
          <w:szCs w:val="28"/>
        </w:rPr>
      </w:pPr>
      <w:r>
        <w:rPr>
          <w:rFonts w:ascii="Times New Roman" w:hAnsi="Times New Roman" w:cs="Times New Roman"/>
          <w:sz w:val="28"/>
          <w:szCs w:val="28"/>
        </w:rPr>
        <w:t>Механизмы преступного поведения / Под ред. В. Н. Кудрявцева. — М., 1981.</w:t>
      </w:r>
    </w:p>
    <w:p w:rsidR="002146E6" w:rsidRDefault="00DB6109">
      <w:pPr>
        <w:rPr>
          <w:rFonts w:ascii="Times New Roman" w:hAnsi="Times New Roman" w:cs="Times New Roman"/>
          <w:sz w:val="28"/>
          <w:szCs w:val="28"/>
        </w:rPr>
      </w:pPr>
      <w:r>
        <w:rPr>
          <w:rFonts w:ascii="Times New Roman" w:hAnsi="Times New Roman" w:cs="Times New Roman"/>
          <w:sz w:val="28"/>
          <w:szCs w:val="28"/>
        </w:rPr>
        <w:t>Миньковский Г. М. Профилактика правонару</w:t>
      </w:r>
      <w:r>
        <w:rPr>
          <w:rFonts w:ascii="Times New Roman" w:hAnsi="Times New Roman" w:cs="Times New Roman"/>
          <w:sz w:val="28"/>
          <w:szCs w:val="28"/>
        </w:rPr>
        <w:softHyphen/>
        <w:t>шений среди молодежи. — Киев, 1985.</w:t>
      </w:r>
    </w:p>
    <w:p w:rsidR="002146E6" w:rsidRDefault="00DB6109">
      <w:pPr>
        <w:rPr>
          <w:rFonts w:ascii="Times New Roman" w:hAnsi="Times New Roman" w:cs="Times New Roman"/>
          <w:sz w:val="28"/>
          <w:szCs w:val="28"/>
        </w:rPr>
      </w:pPr>
      <w:r>
        <w:rPr>
          <w:rFonts w:ascii="Times New Roman" w:hAnsi="Times New Roman" w:cs="Times New Roman"/>
          <w:sz w:val="28"/>
          <w:szCs w:val="28"/>
        </w:rPr>
        <w:t>Мудрик А. В. Личность школьника и ее воспи</w:t>
      </w:r>
      <w:r>
        <w:rPr>
          <w:rFonts w:ascii="Times New Roman" w:hAnsi="Times New Roman" w:cs="Times New Roman"/>
          <w:sz w:val="28"/>
          <w:szCs w:val="28"/>
        </w:rPr>
        <w:softHyphen/>
        <w:t>тание в коллективе. — М., 1983.</w:t>
      </w:r>
    </w:p>
    <w:p w:rsidR="002146E6" w:rsidRDefault="00DB6109">
      <w:pPr>
        <w:rPr>
          <w:rFonts w:ascii="Times New Roman" w:hAnsi="Times New Roman" w:cs="Times New Roman"/>
          <w:sz w:val="28"/>
          <w:szCs w:val="28"/>
        </w:rPr>
      </w:pPr>
      <w:r>
        <w:rPr>
          <w:rFonts w:ascii="Times New Roman" w:hAnsi="Times New Roman" w:cs="Times New Roman"/>
          <w:sz w:val="28"/>
          <w:szCs w:val="28"/>
        </w:rPr>
        <w:t>Мудрик А. В. Социализация и «смутное время». — М.,1991.</w:t>
      </w:r>
    </w:p>
    <w:p w:rsidR="002146E6" w:rsidRDefault="00DB6109">
      <w:pPr>
        <w:rPr>
          <w:rFonts w:ascii="Times New Roman" w:hAnsi="Times New Roman" w:cs="Times New Roman"/>
          <w:sz w:val="28"/>
          <w:szCs w:val="28"/>
        </w:rPr>
      </w:pPr>
      <w:r>
        <w:rPr>
          <w:rFonts w:ascii="Times New Roman" w:hAnsi="Times New Roman" w:cs="Times New Roman"/>
          <w:sz w:val="28"/>
          <w:szCs w:val="28"/>
        </w:rPr>
        <w:t>Мухина В. С. Возрастная психология. — М., 1997.</w:t>
      </w:r>
    </w:p>
    <w:p w:rsidR="002146E6" w:rsidRDefault="00DB6109">
      <w:pPr>
        <w:rPr>
          <w:rFonts w:ascii="Times New Roman" w:hAnsi="Times New Roman" w:cs="Times New Roman"/>
          <w:sz w:val="28"/>
          <w:szCs w:val="28"/>
        </w:rPr>
      </w:pPr>
      <w:r>
        <w:rPr>
          <w:rFonts w:ascii="Times New Roman" w:hAnsi="Times New Roman" w:cs="Times New Roman"/>
          <w:sz w:val="28"/>
          <w:szCs w:val="28"/>
        </w:rPr>
        <w:t>Натанзон Э. Ш. Психологический анализ поступ</w:t>
      </w:r>
      <w:r>
        <w:rPr>
          <w:rFonts w:ascii="Times New Roman" w:hAnsi="Times New Roman" w:cs="Times New Roman"/>
          <w:sz w:val="28"/>
          <w:szCs w:val="28"/>
        </w:rPr>
        <w:softHyphen/>
        <w:t>ков ученика. — М., 1991.</w:t>
      </w:r>
    </w:p>
    <w:p w:rsidR="002146E6" w:rsidRDefault="00DB6109">
      <w:pPr>
        <w:rPr>
          <w:rFonts w:ascii="Times New Roman" w:hAnsi="Times New Roman" w:cs="Times New Roman"/>
          <w:sz w:val="28"/>
          <w:szCs w:val="28"/>
        </w:rPr>
      </w:pPr>
      <w:r>
        <w:rPr>
          <w:rFonts w:ascii="Times New Roman" w:hAnsi="Times New Roman" w:cs="Times New Roman"/>
          <w:sz w:val="28"/>
          <w:szCs w:val="28"/>
        </w:rPr>
        <w:t>Натанзон Э. Ш. Трудный школьник и педагоги</w:t>
      </w:r>
      <w:r>
        <w:rPr>
          <w:rFonts w:ascii="Times New Roman" w:hAnsi="Times New Roman" w:cs="Times New Roman"/>
          <w:sz w:val="28"/>
          <w:szCs w:val="28"/>
        </w:rPr>
        <w:softHyphen/>
        <w:t>ческий коллектив. — М., 1984.</w:t>
      </w:r>
    </w:p>
    <w:p w:rsidR="002146E6" w:rsidRDefault="00DB6109">
      <w:pPr>
        <w:rPr>
          <w:rFonts w:ascii="Times New Roman" w:hAnsi="Times New Roman" w:cs="Times New Roman"/>
          <w:sz w:val="28"/>
          <w:szCs w:val="28"/>
        </w:rPr>
      </w:pPr>
      <w:r>
        <w:rPr>
          <w:rFonts w:ascii="Times New Roman" w:hAnsi="Times New Roman" w:cs="Times New Roman"/>
          <w:sz w:val="28"/>
          <w:szCs w:val="28"/>
        </w:rPr>
        <w:t>Невский И . А., Овчарова Р. В. Ранняя диагнос</w:t>
      </w:r>
      <w:r>
        <w:rPr>
          <w:rFonts w:ascii="Times New Roman" w:hAnsi="Times New Roman" w:cs="Times New Roman"/>
          <w:sz w:val="28"/>
          <w:szCs w:val="28"/>
        </w:rPr>
        <w:softHyphen/>
        <w:t>тика и профилактика педагогически запущенных детей.</w:t>
      </w:r>
    </w:p>
    <w:p w:rsidR="002146E6" w:rsidRDefault="00DB6109">
      <w:pPr>
        <w:rPr>
          <w:rFonts w:ascii="Times New Roman" w:hAnsi="Times New Roman" w:cs="Times New Roman"/>
          <w:sz w:val="28"/>
          <w:szCs w:val="28"/>
        </w:rPr>
      </w:pPr>
      <w:r>
        <w:rPr>
          <w:rFonts w:ascii="Times New Roman" w:hAnsi="Times New Roman" w:cs="Times New Roman"/>
          <w:sz w:val="28"/>
          <w:szCs w:val="28"/>
        </w:rPr>
        <w:t>— Курган, 1985.</w:t>
      </w:r>
    </w:p>
    <w:p w:rsidR="002146E6" w:rsidRDefault="00DB6109">
      <w:pPr>
        <w:rPr>
          <w:rFonts w:ascii="Times New Roman" w:hAnsi="Times New Roman" w:cs="Times New Roman"/>
          <w:sz w:val="28"/>
          <w:szCs w:val="28"/>
        </w:rPr>
      </w:pPr>
      <w:r>
        <w:rPr>
          <w:rFonts w:ascii="Times New Roman" w:hAnsi="Times New Roman" w:cs="Times New Roman"/>
          <w:sz w:val="28"/>
          <w:szCs w:val="28"/>
        </w:rPr>
        <w:t>Обучение детей с ЗПР: Пособие для учителей / Под ред. В. И. Лубовского. Смоленск, 1994.6Овчарова Р. В. Социально-педагогическая запу</w:t>
      </w:r>
      <w:r>
        <w:rPr>
          <w:rFonts w:ascii="Times New Roman" w:hAnsi="Times New Roman" w:cs="Times New Roman"/>
          <w:sz w:val="28"/>
          <w:szCs w:val="28"/>
        </w:rPr>
        <w:softHyphen/>
        <w:t>щенность в детском возрасте. — М., 1996.</w:t>
      </w:r>
    </w:p>
    <w:p w:rsidR="002146E6" w:rsidRDefault="00DB6109">
      <w:pPr>
        <w:rPr>
          <w:rFonts w:ascii="Times New Roman" w:hAnsi="Times New Roman" w:cs="Times New Roman"/>
          <w:sz w:val="28"/>
          <w:szCs w:val="28"/>
        </w:rPr>
      </w:pPr>
      <w:r>
        <w:rPr>
          <w:rFonts w:ascii="Times New Roman" w:hAnsi="Times New Roman" w:cs="Times New Roman"/>
          <w:sz w:val="28"/>
          <w:szCs w:val="28"/>
        </w:rPr>
        <w:t>Петрова В. Г., Белякова И. В. Кто они, дети с отклонениями в развитии? — М., 2000.</w:t>
      </w:r>
    </w:p>
    <w:p w:rsidR="002146E6" w:rsidRDefault="00DB6109">
      <w:pPr>
        <w:rPr>
          <w:rFonts w:ascii="Times New Roman" w:hAnsi="Times New Roman" w:cs="Times New Roman"/>
          <w:sz w:val="28"/>
          <w:szCs w:val="28"/>
        </w:rPr>
      </w:pPr>
      <w:r>
        <w:rPr>
          <w:rFonts w:ascii="Times New Roman" w:hAnsi="Times New Roman" w:cs="Times New Roman"/>
          <w:sz w:val="28"/>
          <w:szCs w:val="28"/>
        </w:rPr>
        <w:t>Поварницына В. А. Воспитательная работа школы с трудными учащимися-подростками. — Челябинск,</w:t>
      </w:r>
    </w:p>
    <w:p w:rsidR="002146E6" w:rsidRDefault="00DB6109">
      <w:pPr>
        <w:rPr>
          <w:rFonts w:ascii="Times New Roman" w:hAnsi="Times New Roman" w:cs="Times New Roman"/>
          <w:sz w:val="28"/>
          <w:szCs w:val="28"/>
        </w:rPr>
      </w:pPr>
      <w:r>
        <w:rPr>
          <w:rFonts w:ascii="Times New Roman" w:hAnsi="Times New Roman" w:cs="Times New Roman"/>
          <w:sz w:val="28"/>
          <w:szCs w:val="28"/>
        </w:rPr>
        <w:t>1984.</w:t>
      </w:r>
    </w:p>
    <w:p w:rsidR="002146E6" w:rsidRDefault="00DB6109">
      <w:pPr>
        <w:rPr>
          <w:rFonts w:ascii="Times New Roman" w:hAnsi="Times New Roman" w:cs="Times New Roman"/>
          <w:sz w:val="28"/>
          <w:szCs w:val="28"/>
        </w:rPr>
      </w:pPr>
      <w:r>
        <w:rPr>
          <w:rFonts w:ascii="Times New Roman" w:hAnsi="Times New Roman" w:cs="Times New Roman"/>
          <w:sz w:val="28"/>
          <w:szCs w:val="28"/>
        </w:rPr>
        <w:t xml:space="preserve"> Потанин П. М., Косенко В. Г. Психолого-коррекционная работа с подростками. — Белгород, 1995.</w:t>
      </w:r>
    </w:p>
    <w:p w:rsidR="002146E6" w:rsidRDefault="00DB6109">
      <w:pPr>
        <w:rPr>
          <w:rFonts w:ascii="Times New Roman" w:hAnsi="Times New Roman" w:cs="Times New Roman"/>
          <w:sz w:val="28"/>
          <w:szCs w:val="28"/>
        </w:rPr>
      </w:pPr>
      <w:r>
        <w:rPr>
          <w:rFonts w:ascii="Times New Roman" w:hAnsi="Times New Roman" w:cs="Times New Roman"/>
          <w:sz w:val="28"/>
          <w:szCs w:val="28"/>
        </w:rPr>
        <w:t>Профилактика правонарушений среди учащих</w:t>
      </w:r>
      <w:r>
        <w:rPr>
          <w:rFonts w:ascii="Times New Roman" w:hAnsi="Times New Roman" w:cs="Times New Roman"/>
          <w:sz w:val="28"/>
          <w:szCs w:val="28"/>
        </w:rPr>
        <w:softHyphen/>
        <w:t>ся / Под ред. Ф. А. Лопушанского. — Киев, 1985.</w:t>
      </w:r>
    </w:p>
    <w:p w:rsidR="002146E6" w:rsidRDefault="00DB6109">
      <w:pPr>
        <w:rPr>
          <w:rFonts w:ascii="Times New Roman" w:hAnsi="Times New Roman" w:cs="Times New Roman"/>
          <w:sz w:val="28"/>
          <w:szCs w:val="28"/>
        </w:rPr>
      </w:pPr>
      <w:r>
        <w:rPr>
          <w:rFonts w:ascii="Times New Roman" w:hAnsi="Times New Roman" w:cs="Times New Roman"/>
          <w:sz w:val="28"/>
          <w:szCs w:val="28"/>
        </w:rPr>
        <w:t>Раттер М. Помощь трудным детям. — М., 1987.</w:t>
      </w:r>
    </w:p>
    <w:p w:rsidR="002146E6" w:rsidRDefault="00DB6109">
      <w:pPr>
        <w:rPr>
          <w:rFonts w:ascii="Times New Roman" w:hAnsi="Times New Roman" w:cs="Times New Roman"/>
          <w:sz w:val="28"/>
          <w:szCs w:val="28"/>
        </w:rPr>
      </w:pPr>
      <w:r>
        <w:rPr>
          <w:rFonts w:ascii="Times New Roman" w:hAnsi="Times New Roman" w:cs="Times New Roman"/>
          <w:sz w:val="28"/>
          <w:szCs w:val="28"/>
        </w:rPr>
        <w:t>Рожков М. И., Волхов А. В. Детские организа</w:t>
      </w:r>
      <w:r>
        <w:rPr>
          <w:rFonts w:ascii="Times New Roman" w:hAnsi="Times New Roman" w:cs="Times New Roman"/>
          <w:sz w:val="28"/>
          <w:szCs w:val="28"/>
        </w:rPr>
        <w:softHyphen/>
        <w:t>ции: возможности выбора. — М., 1996.</w:t>
      </w:r>
    </w:p>
    <w:p w:rsidR="002146E6" w:rsidRDefault="00DB6109">
      <w:pPr>
        <w:rPr>
          <w:rFonts w:ascii="Times New Roman" w:hAnsi="Times New Roman" w:cs="Times New Roman"/>
          <w:sz w:val="28"/>
          <w:szCs w:val="28"/>
        </w:rPr>
      </w:pPr>
      <w:r>
        <w:rPr>
          <w:rFonts w:ascii="Times New Roman" w:hAnsi="Times New Roman" w:cs="Times New Roman"/>
          <w:sz w:val="28"/>
          <w:szCs w:val="28"/>
        </w:rPr>
        <w:t>Рувинский Л. И. Нравственное воспитание лич</w:t>
      </w:r>
      <w:r>
        <w:rPr>
          <w:rFonts w:ascii="Times New Roman" w:hAnsi="Times New Roman" w:cs="Times New Roman"/>
          <w:sz w:val="28"/>
          <w:szCs w:val="28"/>
        </w:rPr>
        <w:softHyphen/>
        <w:t>ности. — М.,1981.</w:t>
      </w:r>
    </w:p>
    <w:p w:rsidR="002146E6" w:rsidRDefault="00DB6109">
      <w:pPr>
        <w:rPr>
          <w:rFonts w:ascii="Times New Roman" w:hAnsi="Times New Roman" w:cs="Times New Roman"/>
          <w:sz w:val="28"/>
          <w:szCs w:val="28"/>
        </w:rPr>
      </w:pPr>
      <w:r>
        <w:rPr>
          <w:rFonts w:ascii="Times New Roman" w:hAnsi="Times New Roman" w:cs="Times New Roman"/>
          <w:sz w:val="28"/>
          <w:szCs w:val="28"/>
        </w:rPr>
        <w:t>Самоукина Н. В. Игры в школе и дома: психо</w:t>
      </w:r>
      <w:r>
        <w:rPr>
          <w:rFonts w:ascii="Times New Roman" w:hAnsi="Times New Roman" w:cs="Times New Roman"/>
          <w:sz w:val="28"/>
          <w:szCs w:val="28"/>
        </w:rPr>
        <w:softHyphen/>
        <w:t>логические упражнения и коррекционные программы.</w:t>
      </w:r>
    </w:p>
    <w:p w:rsidR="002146E6" w:rsidRDefault="00DB6109">
      <w:pPr>
        <w:rPr>
          <w:rFonts w:ascii="Times New Roman" w:hAnsi="Times New Roman" w:cs="Times New Roman"/>
          <w:sz w:val="28"/>
          <w:szCs w:val="28"/>
        </w:rPr>
      </w:pPr>
      <w:r>
        <w:rPr>
          <w:rFonts w:ascii="Times New Roman" w:hAnsi="Times New Roman" w:cs="Times New Roman"/>
          <w:sz w:val="28"/>
          <w:szCs w:val="28"/>
        </w:rPr>
        <w:t>— М.,1993.</w:t>
      </w:r>
    </w:p>
    <w:p w:rsidR="002146E6" w:rsidRDefault="00DB6109">
      <w:pPr>
        <w:rPr>
          <w:rFonts w:ascii="Times New Roman" w:hAnsi="Times New Roman" w:cs="Times New Roman"/>
          <w:sz w:val="28"/>
          <w:szCs w:val="28"/>
        </w:rPr>
      </w:pPr>
      <w:r>
        <w:rPr>
          <w:rFonts w:ascii="Times New Roman" w:hAnsi="Times New Roman" w:cs="Times New Roman"/>
          <w:sz w:val="28"/>
          <w:szCs w:val="28"/>
        </w:rPr>
        <w:t>Селевко Г. К. Современные образовательные тех</w:t>
      </w:r>
      <w:r>
        <w:rPr>
          <w:rFonts w:ascii="Times New Roman" w:hAnsi="Times New Roman" w:cs="Times New Roman"/>
          <w:sz w:val="28"/>
          <w:szCs w:val="28"/>
        </w:rPr>
        <w:softHyphen/>
        <w:t>нологии. — М., 1998.</w:t>
      </w:r>
    </w:p>
    <w:p w:rsidR="002146E6" w:rsidRDefault="00DB6109">
      <w:pPr>
        <w:rPr>
          <w:rFonts w:ascii="Times New Roman" w:hAnsi="Times New Roman" w:cs="Times New Roman"/>
          <w:sz w:val="28"/>
          <w:szCs w:val="28"/>
        </w:rPr>
      </w:pPr>
      <w:r>
        <w:rPr>
          <w:rFonts w:ascii="Times New Roman" w:hAnsi="Times New Roman" w:cs="Times New Roman"/>
          <w:sz w:val="28"/>
          <w:szCs w:val="28"/>
        </w:rPr>
        <w:t>Синягина Н. Ю. Психолого-педагогическая кор</w:t>
      </w:r>
      <w:r>
        <w:rPr>
          <w:rFonts w:ascii="Times New Roman" w:hAnsi="Times New Roman" w:cs="Times New Roman"/>
          <w:sz w:val="28"/>
          <w:szCs w:val="28"/>
        </w:rPr>
        <w:softHyphen/>
        <w:t>рекция детско-родительских отношений. — М., 2001.</w:t>
      </w:r>
    </w:p>
    <w:p w:rsidR="002146E6" w:rsidRDefault="00DB6109">
      <w:pPr>
        <w:rPr>
          <w:rFonts w:ascii="Times New Roman" w:hAnsi="Times New Roman" w:cs="Times New Roman"/>
          <w:sz w:val="28"/>
          <w:szCs w:val="28"/>
        </w:rPr>
      </w:pPr>
      <w:r>
        <w:rPr>
          <w:rFonts w:ascii="Times New Roman" w:hAnsi="Times New Roman" w:cs="Times New Roman"/>
          <w:sz w:val="28"/>
          <w:szCs w:val="28"/>
        </w:rPr>
        <w:t>Система психолого-педагогических мероприя</w:t>
      </w:r>
      <w:r>
        <w:rPr>
          <w:rFonts w:ascii="Times New Roman" w:hAnsi="Times New Roman" w:cs="Times New Roman"/>
          <w:sz w:val="28"/>
          <w:szCs w:val="28"/>
        </w:rPr>
        <w:softHyphen/>
        <w:t>тий по предупреждению педагогической запущеннос</w:t>
      </w:r>
      <w:r>
        <w:rPr>
          <w:rFonts w:ascii="Times New Roman" w:hAnsi="Times New Roman" w:cs="Times New Roman"/>
          <w:sz w:val="28"/>
          <w:szCs w:val="28"/>
        </w:rPr>
        <w:softHyphen/>
        <w:t>ти и правонарушений учащихся различных возраст</w:t>
      </w:r>
      <w:r>
        <w:rPr>
          <w:rFonts w:ascii="Times New Roman" w:hAnsi="Times New Roman" w:cs="Times New Roman"/>
          <w:sz w:val="28"/>
          <w:szCs w:val="28"/>
        </w:rPr>
        <w:softHyphen/>
        <w:t>ных групп / Под. ред. А. С. Белкина. — Свердловск,</w:t>
      </w:r>
    </w:p>
    <w:p w:rsidR="002146E6" w:rsidRDefault="00DB6109">
      <w:pPr>
        <w:rPr>
          <w:rFonts w:ascii="Times New Roman" w:hAnsi="Times New Roman" w:cs="Times New Roman"/>
          <w:sz w:val="28"/>
          <w:szCs w:val="28"/>
        </w:rPr>
      </w:pPr>
      <w:r>
        <w:rPr>
          <w:rFonts w:ascii="Times New Roman" w:hAnsi="Times New Roman" w:cs="Times New Roman"/>
          <w:sz w:val="28"/>
          <w:szCs w:val="28"/>
        </w:rPr>
        <w:t>1985.</w:t>
      </w:r>
    </w:p>
    <w:p w:rsidR="002146E6" w:rsidRDefault="00DB6109">
      <w:pPr>
        <w:rPr>
          <w:rFonts w:ascii="Times New Roman" w:hAnsi="Times New Roman" w:cs="Times New Roman"/>
          <w:sz w:val="28"/>
          <w:szCs w:val="28"/>
        </w:rPr>
      </w:pPr>
      <w:r>
        <w:rPr>
          <w:rFonts w:ascii="Times New Roman" w:hAnsi="Times New Roman" w:cs="Times New Roman"/>
          <w:sz w:val="28"/>
          <w:szCs w:val="28"/>
        </w:rPr>
        <w:t>Славина Л. С. Трудные дети / Под ред. В. Э. Чудновского. — М. — В., 1998.</w:t>
      </w:r>
    </w:p>
    <w:p w:rsidR="002146E6" w:rsidRDefault="00DB6109">
      <w:pPr>
        <w:rPr>
          <w:rFonts w:ascii="Times New Roman" w:hAnsi="Times New Roman" w:cs="Times New Roman"/>
          <w:sz w:val="28"/>
          <w:szCs w:val="28"/>
        </w:rPr>
      </w:pPr>
      <w:r>
        <w:rPr>
          <w:rFonts w:ascii="Times New Roman" w:hAnsi="Times New Roman" w:cs="Times New Roman"/>
          <w:sz w:val="28"/>
          <w:szCs w:val="28"/>
        </w:rPr>
        <w:t>Словарь по коррекционной педагогике и специ</w:t>
      </w:r>
      <w:r>
        <w:rPr>
          <w:rFonts w:ascii="Times New Roman" w:hAnsi="Times New Roman" w:cs="Times New Roman"/>
          <w:sz w:val="28"/>
          <w:szCs w:val="28"/>
        </w:rPr>
        <w:softHyphen/>
        <w:t>альной психологии: Справочные материалы по коррек-</w:t>
      </w:r>
    </w:p>
    <w:p w:rsidR="002146E6" w:rsidRDefault="00DB6109">
      <w:pPr>
        <w:rPr>
          <w:rFonts w:ascii="Times New Roman" w:hAnsi="Times New Roman" w:cs="Times New Roman"/>
          <w:sz w:val="28"/>
          <w:szCs w:val="28"/>
        </w:rPr>
      </w:pPr>
      <w:r>
        <w:rPr>
          <w:rFonts w:ascii="Times New Roman" w:hAnsi="Times New Roman" w:cs="Times New Roman"/>
          <w:sz w:val="28"/>
          <w:szCs w:val="28"/>
        </w:rPr>
        <w:t>ционной педагогике/ Сост. Н. В. Новоторцева. — 3-е изд., перераб. и доп. — Ярославль, 1999.</w:t>
      </w:r>
    </w:p>
    <w:p w:rsidR="002146E6" w:rsidRDefault="00DB6109">
      <w:pPr>
        <w:rPr>
          <w:rFonts w:ascii="Times New Roman" w:hAnsi="Times New Roman" w:cs="Times New Roman"/>
          <w:sz w:val="28"/>
          <w:szCs w:val="28"/>
        </w:rPr>
      </w:pPr>
      <w:r>
        <w:rPr>
          <w:rFonts w:ascii="Times New Roman" w:hAnsi="Times New Roman" w:cs="Times New Roman"/>
          <w:sz w:val="28"/>
          <w:szCs w:val="28"/>
        </w:rPr>
        <w:t>Социальная адаптация учащихся / Под ред. М. И. Рожкова. — Ярославль, 1995.</w:t>
      </w:r>
    </w:p>
    <w:p w:rsidR="002146E6" w:rsidRDefault="00DB6109">
      <w:pPr>
        <w:rPr>
          <w:rFonts w:ascii="Times New Roman" w:hAnsi="Times New Roman" w:cs="Times New Roman"/>
          <w:sz w:val="28"/>
          <w:szCs w:val="28"/>
        </w:rPr>
      </w:pPr>
      <w:r>
        <w:rPr>
          <w:rFonts w:ascii="Times New Roman" w:hAnsi="Times New Roman" w:cs="Times New Roman"/>
          <w:sz w:val="28"/>
          <w:szCs w:val="28"/>
        </w:rPr>
        <w:t>Социальная педагогика / Под ред. М. А. Гала-гузовой. — М., 2000.</w:t>
      </w:r>
    </w:p>
    <w:p w:rsidR="002146E6" w:rsidRDefault="00DB6109">
      <w:pPr>
        <w:rPr>
          <w:rFonts w:ascii="Times New Roman" w:hAnsi="Times New Roman" w:cs="Times New Roman"/>
          <w:sz w:val="28"/>
          <w:szCs w:val="28"/>
        </w:rPr>
      </w:pPr>
      <w:r>
        <w:rPr>
          <w:rFonts w:ascii="Times New Roman" w:hAnsi="Times New Roman" w:cs="Times New Roman"/>
          <w:sz w:val="28"/>
          <w:szCs w:val="28"/>
        </w:rPr>
        <w:t>Специальная педагогика / Под ред. Н. М. Назаровой. — М., 2001.</w:t>
      </w:r>
    </w:p>
    <w:p w:rsidR="002146E6" w:rsidRDefault="00DB6109">
      <w:pPr>
        <w:rPr>
          <w:rFonts w:ascii="Times New Roman" w:hAnsi="Times New Roman" w:cs="Times New Roman"/>
          <w:sz w:val="28"/>
          <w:szCs w:val="28"/>
        </w:rPr>
      </w:pPr>
      <w:r>
        <w:rPr>
          <w:rFonts w:ascii="Times New Roman" w:hAnsi="Times New Roman" w:cs="Times New Roman"/>
          <w:sz w:val="28"/>
          <w:szCs w:val="28"/>
        </w:rPr>
        <w:t>Стеценко И. А. Коррекционная педагогика. Учеб</w:t>
      </w:r>
      <w:r>
        <w:rPr>
          <w:rFonts w:ascii="Times New Roman" w:hAnsi="Times New Roman" w:cs="Times New Roman"/>
          <w:sz w:val="28"/>
          <w:szCs w:val="28"/>
        </w:rPr>
        <w:softHyphen/>
        <w:t>но-методическое пособие для преподавателей педагогических вузов. — Таганрог., 2000.</w:t>
      </w:r>
    </w:p>
    <w:p w:rsidR="002146E6" w:rsidRDefault="00DB6109">
      <w:pPr>
        <w:rPr>
          <w:rFonts w:ascii="Times New Roman" w:hAnsi="Times New Roman" w:cs="Times New Roman"/>
          <w:sz w:val="28"/>
          <w:szCs w:val="28"/>
        </w:rPr>
      </w:pPr>
      <w:r>
        <w:rPr>
          <w:rFonts w:ascii="Times New Roman" w:hAnsi="Times New Roman" w:cs="Times New Roman"/>
          <w:sz w:val="28"/>
          <w:szCs w:val="28"/>
        </w:rPr>
        <w:t>Татаренко В. Я. Семья и формирование личности. — М., 1987.</w:t>
      </w:r>
    </w:p>
    <w:p w:rsidR="002146E6" w:rsidRDefault="00DB6109">
      <w:pPr>
        <w:rPr>
          <w:rFonts w:ascii="Times New Roman" w:hAnsi="Times New Roman" w:cs="Times New Roman"/>
          <w:sz w:val="28"/>
          <w:szCs w:val="28"/>
        </w:rPr>
      </w:pPr>
      <w:r>
        <w:rPr>
          <w:rFonts w:ascii="Times New Roman" w:hAnsi="Times New Roman" w:cs="Times New Roman"/>
          <w:sz w:val="28"/>
          <w:szCs w:val="28"/>
        </w:rPr>
        <w:t>Фельдштейн Д. И. Проблемы возрастной и педагогической психологии. — М., 1995.</w:t>
      </w:r>
    </w:p>
    <w:p w:rsidR="002146E6" w:rsidRDefault="00DB6109">
      <w:pPr>
        <w:rPr>
          <w:rFonts w:ascii="Times New Roman" w:hAnsi="Times New Roman" w:cs="Times New Roman"/>
          <w:sz w:val="28"/>
          <w:szCs w:val="28"/>
        </w:rPr>
      </w:pPr>
      <w:r>
        <w:rPr>
          <w:rFonts w:ascii="Times New Roman" w:hAnsi="Times New Roman" w:cs="Times New Roman"/>
          <w:sz w:val="28"/>
          <w:szCs w:val="28"/>
        </w:rPr>
        <w:t>Фокин В. М. Предупреждение правонарушений несовершеннолетних, незанятых учебой и работой. — М., 1983.</w:t>
      </w:r>
    </w:p>
    <w:p w:rsidR="002146E6" w:rsidRDefault="00DB6109">
      <w:pPr>
        <w:rPr>
          <w:rFonts w:ascii="Times New Roman" w:hAnsi="Times New Roman" w:cs="Times New Roman"/>
          <w:sz w:val="28"/>
          <w:szCs w:val="28"/>
        </w:rPr>
      </w:pPr>
      <w:r>
        <w:rPr>
          <w:rFonts w:ascii="Times New Roman" w:hAnsi="Times New Roman" w:cs="Times New Roman"/>
          <w:sz w:val="28"/>
          <w:szCs w:val="28"/>
        </w:rPr>
        <w:t>Фролов С. С. Социология. — М., 2000.</w:t>
      </w:r>
    </w:p>
    <w:p w:rsidR="002146E6" w:rsidRDefault="00DB6109">
      <w:pPr>
        <w:rPr>
          <w:rFonts w:ascii="Times New Roman" w:hAnsi="Times New Roman" w:cs="Times New Roman"/>
          <w:sz w:val="28"/>
          <w:szCs w:val="28"/>
        </w:rPr>
      </w:pPr>
      <w:r>
        <w:rPr>
          <w:rFonts w:ascii="Times New Roman" w:hAnsi="Times New Roman" w:cs="Times New Roman"/>
          <w:sz w:val="28"/>
          <w:szCs w:val="28"/>
        </w:rPr>
        <w:t>Халилова Л. Б., Шаховская С. Н. Речевые и сенсорные системы: Теоретический курс авторизованного изложения / Под ред. В. И. Селиверстова. — М., 1995.</w:t>
      </w:r>
    </w:p>
    <w:p w:rsidR="002146E6" w:rsidRDefault="00DB6109">
      <w:pPr>
        <w:rPr>
          <w:rFonts w:ascii="Times New Roman" w:hAnsi="Times New Roman" w:cs="Times New Roman"/>
          <w:sz w:val="28"/>
          <w:szCs w:val="28"/>
        </w:rPr>
      </w:pPr>
      <w:r>
        <w:rPr>
          <w:rFonts w:ascii="Times New Roman" w:hAnsi="Times New Roman" w:cs="Times New Roman"/>
          <w:sz w:val="28"/>
          <w:szCs w:val="28"/>
        </w:rPr>
        <w:t>Хрестоматия. Дети с нарушениями развития / Сост. В. Астапов. — М., 1995.</w:t>
      </w:r>
    </w:p>
    <w:p w:rsidR="002146E6" w:rsidRDefault="00DB6109">
      <w:pPr>
        <w:rPr>
          <w:rFonts w:ascii="Times New Roman" w:hAnsi="Times New Roman" w:cs="Times New Roman"/>
          <w:sz w:val="28"/>
          <w:szCs w:val="28"/>
        </w:rPr>
      </w:pPr>
      <w:r>
        <w:rPr>
          <w:rFonts w:ascii="Times New Roman" w:hAnsi="Times New Roman" w:cs="Times New Roman"/>
          <w:sz w:val="28"/>
          <w:szCs w:val="28"/>
        </w:rPr>
        <w:t>Худенко Е. Д., Мельникова Т. С., Шаховская С. Н. Как научить ребенка думать и говорить. — М., 1993.</w:t>
      </w:r>
    </w:p>
    <w:p w:rsidR="002146E6" w:rsidRDefault="00DB6109">
      <w:pPr>
        <w:rPr>
          <w:rFonts w:ascii="Times New Roman" w:hAnsi="Times New Roman" w:cs="Times New Roman"/>
          <w:sz w:val="28"/>
          <w:szCs w:val="28"/>
        </w:rPr>
      </w:pPr>
      <w:r>
        <w:rPr>
          <w:rFonts w:ascii="Times New Roman" w:hAnsi="Times New Roman" w:cs="Times New Roman"/>
          <w:sz w:val="28"/>
          <w:szCs w:val="28"/>
        </w:rPr>
        <w:t>Шевченко С. Г. Коррекционно-развивающее обу</w:t>
      </w:r>
      <w:r>
        <w:rPr>
          <w:rFonts w:ascii="Times New Roman" w:hAnsi="Times New Roman" w:cs="Times New Roman"/>
          <w:sz w:val="28"/>
          <w:szCs w:val="28"/>
        </w:rPr>
        <w:softHyphen/>
        <w:t>чение: Организационно-педагогические аспекты. — М., 1999.</w:t>
      </w:r>
    </w:p>
    <w:p w:rsidR="002146E6" w:rsidRDefault="002146E6">
      <w:pPr>
        <w:spacing w:line="240" w:lineRule="auto"/>
        <w:rPr>
          <w:rFonts w:ascii="Times New Roman" w:hAnsi="Times New Roman" w:cs="Times New Roman"/>
          <w:sz w:val="28"/>
          <w:szCs w:val="28"/>
          <w:lang w:val="de-DE"/>
        </w:rPr>
      </w:pPr>
    </w:p>
    <w:sectPr w:rsidR="002146E6">
      <w:pgSz w:w="16838" w:h="11906" w:orient="landscape"/>
      <w:pgMar w:top="1134" w:right="567"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09" w:rsidRDefault="00DB6109">
      <w:pPr>
        <w:spacing w:line="240" w:lineRule="auto"/>
      </w:pPr>
      <w:r>
        <w:separator/>
      </w:r>
    </w:p>
  </w:endnote>
  <w:endnote w:type="continuationSeparator" w:id="0">
    <w:p w:rsidR="00DB6109" w:rsidRDefault="00DB6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09" w:rsidRDefault="00DB6109">
      <w:pPr>
        <w:spacing w:after="0"/>
      </w:pPr>
      <w:r>
        <w:separator/>
      </w:r>
    </w:p>
  </w:footnote>
  <w:footnote w:type="continuationSeparator" w:id="0">
    <w:p w:rsidR="00DB6109" w:rsidRDefault="00DB61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left" w:pos="360"/>
        </w:tabs>
        <w:ind w:left="360" w:hanging="360"/>
      </w:pPr>
      <w:rPr>
        <w:rFonts w:ascii="Symbol" w:hAnsi="Symbol" w:cs="Symbol"/>
        <w:spacing w:val="-1"/>
        <w:sz w:val="20"/>
      </w:rPr>
    </w:lvl>
  </w:abstractNum>
  <w:abstractNum w:abstractNumId="1" w15:restartNumberingAfterBreak="0">
    <w:nsid w:val="00000004"/>
    <w:multiLevelType w:val="singleLevel"/>
    <w:tmpl w:val="00000004"/>
    <w:lvl w:ilvl="0">
      <w:start w:val="1"/>
      <w:numFmt w:val="bullet"/>
      <w:lvlText w:val=""/>
      <w:lvlJc w:val="left"/>
      <w:pPr>
        <w:tabs>
          <w:tab w:val="left" w:pos="360"/>
        </w:tabs>
        <w:ind w:left="360" w:hanging="360"/>
      </w:pPr>
      <w:rPr>
        <w:rFonts w:ascii="Symbol" w:hAnsi="Symbol" w:cs="Symbol"/>
        <w:sz w:val="20"/>
      </w:rPr>
    </w:lvl>
  </w:abstractNum>
  <w:abstractNum w:abstractNumId="2" w15:restartNumberingAfterBreak="0">
    <w:nsid w:val="00000005"/>
    <w:multiLevelType w:val="singleLevel"/>
    <w:tmpl w:val="00000005"/>
    <w:lvl w:ilvl="0">
      <w:start w:val="1"/>
      <w:numFmt w:val="bullet"/>
      <w:lvlText w:val=""/>
      <w:lvlJc w:val="left"/>
      <w:pPr>
        <w:tabs>
          <w:tab w:val="left" w:pos="1176"/>
        </w:tabs>
        <w:ind w:left="1176" w:hanging="360"/>
      </w:pPr>
      <w:rPr>
        <w:rFonts w:ascii="Symbol" w:hAnsi="Symbol" w:cs="Symbol"/>
        <w:sz w:val="28"/>
        <w:szCs w:val="28"/>
      </w:rPr>
    </w:lvl>
  </w:abstractNum>
  <w:abstractNum w:abstractNumId="3" w15:restartNumberingAfterBreak="0">
    <w:nsid w:val="04C05ECF"/>
    <w:multiLevelType w:val="multilevel"/>
    <w:tmpl w:val="04C05EC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55B2988"/>
    <w:multiLevelType w:val="multilevel"/>
    <w:tmpl w:val="055B298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073C3D48"/>
    <w:multiLevelType w:val="multilevel"/>
    <w:tmpl w:val="073C3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C82290"/>
    <w:multiLevelType w:val="multilevel"/>
    <w:tmpl w:val="07C8229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0B2C5088"/>
    <w:multiLevelType w:val="multilevel"/>
    <w:tmpl w:val="0B2C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741FCC"/>
    <w:multiLevelType w:val="multilevel"/>
    <w:tmpl w:val="0B741FC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0DB0469F"/>
    <w:multiLevelType w:val="multilevel"/>
    <w:tmpl w:val="0DB0469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127C4ADA"/>
    <w:multiLevelType w:val="multilevel"/>
    <w:tmpl w:val="127C4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3128D5"/>
    <w:multiLevelType w:val="multilevel"/>
    <w:tmpl w:val="153128D5"/>
    <w:lvl w:ilvl="0">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162D66D2"/>
    <w:multiLevelType w:val="multilevel"/>
    <w:tmpl w:val="162D6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347071"/>
    <w:multiLevelType w:val="multilevel"/>
    <w:tmpl w:val="1A347071"/>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9E094A"/>
    <w:multiLevelType w:val="multilevel"/>
    <w:tmpl w:val="1C9E0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BE382C"/>
    <w:multiLevelType w:val="multilevel"/>
    <w:tmpl w:val="21BE382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6AC5C49"/>
    <w:multiLevelType w:val="multilevel"/>
    <w:tmpl w:val="26AC5C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532F28"/>
    <w:multiLevelType w:val="multilevel"/>
    <w:tmpl w:val="33532F28"/>
    <w:lvl w:ilvl="0">
      <w:start w:val="1"/>
      <w:numFmt w:val="decimal"/>
      <w:lvlText w:val="%1."/>
      <w:lvlJc w:val="left"/>
      <w:pPr>
        <w:ind w:left="1069"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8" w15:restartNumberingAfterBreak="0">
    <w:nsid w:val="33561E09"/>
    <w:multiLevelType w:val="multilevel"/>
    <w:tmpl w:val="33561E0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34EA1FED"/>
    <w:multiLevelType w:val="multilevel"/>
    <w:tmpl w:val="34EA1FE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352B6B01"/>
    <w:multiLevelType w:val="multilevel"/>
    <w:tmpl w:val="352B6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E000C8"/>
    <w:multiLevelType w:val="multilevel"/>
    <w:tmpl w:val="35E000C8"/>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873588A"/>
    <w:multiLevelType w:val="multilevel"/>
    <w:tmpl w:val="3873588A"/>
    <w:lvl w:ilvl="0">
      <w:numFmt w:val="bullet"/>
      <w:lvlText w:val="•"/>
      <w:lvlJc w:val="left"/>
      <w:pPr>
        <w:ind w:left="1068" w:hanging="708"/>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A24C3D"/>
    <w:multiLevelType w:val="multilevel"/>
    <w:tmpl w:val="39A24C3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932307"/>
    <w:multiLevelType w:val="multilevel"/>
    <w:tmpl w:val="3C932307"/>
    <w:lvl w:ilvl="0">
      <w:start w:val="1"/>
      <w:numFmt w:val="decimal"/>
      <w:lvlText w:val="%1."/>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097232E"/>
    <w:multiLevelType w:val="multilevel"/>
    <w:tmpl w:val="4097232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44AF42A4"/>
    <w:multiLevelType w:val="multilevel"/>
    <w:tmpl w:val="44AF42A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5406CCF"/>
    <w:multiLevelType w:val="multilevel"/>
    <w:tmpl w:val="45406CCF"/>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F6A1C"/>
    <w:multiLevelType w:val="multilevel"/>
    <w:tmpl w:val="488F6A1C"/>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411F84"/>
    <w:multiLevelType w:val="multilevel"/>
    <w:tmpl w:val="50411F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1364064"/>
    <w:multiLevelType w:val="multilevel"/>
    <w:tmpl w:val="51364064"/>
    <w:lvl w:ilvl="0">
      <w:start w:val="1"/>
      <w:numFmt w:val="bullet"/>
      <w:lvlText w:val="•"/>
      <w:lvlJc w:val="left"/>
      <w:pPr>
        <w:ind w:left="1080" w:hanging="360"/>
      </w:pPr>
      <w:rPr>
        <w:rFonts w:ascii="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54271A58"/>
    <w:multiLevelType w:val="multilevel"/>
    <w:tmpl w:val="54271A5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1677DA"/>
    <w:multiLevelType w:val="multilevel"/>
    <w:tmpl w:val="551677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9750FA"/>
    <w:multiLevelType w:val="multilevel"/>
    <w:tmpl w:val="559750F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56DD35F4"/>
    <w:multiLevelType w:val="singleLevel"/>
    <w:tmpl w:val="56DD35F4"/>
    <w:lvl w:ilvl="0">
      <w:numFmt w:val="bullet"/>
      <w:lvlText w:val="-"/>
      <w:lvlJc w:val="left"/>
      <w:pPr>
        <w:tabs>
          <w:tab w:val="left" w:pos="720"/>
        </w:tabs>
        <w:ind w:left="720" w:hanging="360"/>
      </w:pPr>
      <w:rPr>
        <w:rFonts w:hint="default"/>
      </w:rPr>
    </w:lvl>
  </w:abstractNum>
  <w:abstractNum w:abstractNumId="35" w15:restartNumberingAfterBreak="0">
    <w:nsid w:val="56ED19CB"/>
    <w:multiLevelType w:val="multilevel"/>
    <w:tmpl w:val="56ED19CB"/>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ED2F28"/>
    <w:multiLevelType w:val="multilevel"/>
    <w:tmpl w:val="59ED2F2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A942F0"/>
    <w:multiLevelType w:val="multilevel"/>
    <w:tmpl w:val="5AA942F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CE75305"/>
    <w:multiLevelType w:val="multilevel"/>
    <w:tmpl w:val="5CE7530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DAA7CE9"/>
    <w:multiLevelType w:val="multilevel"/>
    <w:tmpl w:val="5DAA7CE9"/>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40" w15:restartNumberingAfterBreak="0">
    <w:nsid w:val="65E00298"/>
    <w:multiLevelType w:val="multilevel"/>
    <w:tmpl w:val="65E0029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343072"/>
    <w:multiLevelType w:val="multilevel"/>
    <w:tmpl w:val="6634307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9640195"/>
    <w:multiLevelType w:val="multilevel"/>
    <w:tmpl w:val="696401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B492931"/>
    <w:multiLevelType w:val="multilevel"/>
    <w:tmpl w:val="6B492931"/>
    <w:lvl w:ilvl="0">
      <w:numFmt w:val="bullet"/>
      <w:lvlText w:val="•"/>
      <w:lvlJc w:val="left"/>
      <w:pPr>
        <w:ind w:left="1495"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BAA38EE"/>
    <w:multiLevelType w:val="multilevel"/>
    <w:tmpl w:val="6BAA38E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7D4035"/>
    <w:multiLevelType w:val="multilevel"/>
    <w:tmpl w:val="707D4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37767FF"/>
    <w:multiLevelType w:val="multilevel"/>
    <w:tmpl w:val="737767FF"/>
    <w:lvl w:ilvl="0">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8355171"/>
    <w:multiLevelType w:val="multilevel"/>
    <w:tmpl w:val="783551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79FD3CA3"/>
    <w:multiLevelType w:val="multilevel"/>
    <w:tmpl w:val="79FD3CA3"/>
    <w:lvl w:ilvl="0">
      <w:numFmt w:val="bullet"/>
      <w:lvlText w:val="•"/>
      <w:lvlJc w:val="left"/>
      <w:rPr>
        <w:rFonts w:ascii="Times New Roman" w:hAnsi="Times New Roman" w:cs="Cambria"/>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DA27483"/>
    <w:multiLevelType w:val="multilevel"/>
    <w:tmpl w:val="7DA2748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0" w15:restartNumberingAfterBreak="0">
    <w:nsid w:val="7EB70134"/>
    <w:multiLevelType w:val="multilevel"/>
    <w:tmpl w:val="7EB70134"/>
    <w:lvl w:ilvl="0">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F1C26B0"/>
    <w:multiLevelType w:val="multilevel"/>
    <w:tmpl w:val="7F1C2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34"/>
  </w:num>
  <w:num w:numId="5">
    <w:abstractNumId w:val="17"/>
  </w:num>
  <w:num w:numId="6">
    <w:abstractNumId w:val="8"/>
  </w:num>
  <w:num w:numId="7">
    <w:abstractNumId w:val="4"/>
  </w:num>
  <w:num w:numId="8">
    <w:abstractNumId w:val="41"/>
  </w:num>
  <w:num w:numId="9">
    <w:abstractNumId w:val="19"/>
  </w:num>
  <w:num w:numId="10">
    <w:abstractNumId w:val="29"/>
  </w:num>
  <w:num w:numId="11">
    <w:abstractNumId w:val="36"/>
  </w:num>
  <w:num w:numId="12">
    <w:abstractNumId w:val="39"/>
  </w:num>
  <w:num w:numId="13">
    <w:abstractNumId w:val="24"/>
  </w:num>
  <w:num w:numId="14">
    <w:abstractNumId w:val="48"/>
  </w:num>
  <w:num w:numId="15">
    <w:abstractNumId w:val="7"/>
  </w:num>
  <w:num w:numId="16">
    <w:abstractNumId w:val="33"/>
  </w:num>
  <w:num w:numId="17">
    <w:abstractNumId w:val="18"/>
  </w:num>
  <w:num w:numId="18">
    <w:abstractNumId w:val="42"/>
  </w:num>
  <w:num w:numId="19">
    <w:abstractNumId w:val="9"/>
  </w:num>
  <w:num w:numId="20">
    <w:abstractNumId w:val="6"/>
  </w:num>
  <w:num w:numId="21">
    <w:abstractNumId w:val="25"/>
  </w:num>
  <w:num w:numId="22">
    <w:abstractNumId w:val="47"/>
  </w:num>
  <w:num w:numId="23">
    <w:abstractNumId w:val="43"/>
  </w:num>
  <w:num w:numId="24">
    <w:abstractNumId w:val="46"/>
  </w:num>
  <w:num w:numId="25">
    <w:abstractNumId w:val="11"/>
  </w:num>
  <w:num w:numId="26">
    <w:abstractNumId w:val="50"/>
  </w:num>
  <w:num w:numId="27">
    <w:abstractNumId w:val="28"/>
  </w:num>
  <w:num w:numId="28">
    <w:abstractNumId w:val="38"/>
  </w:num>
  <w:num w:numId="29">
    <w:abstractNumId w:val="37"/>
  </w:num>
  <w:num w:numId="30">
    <w:abstractNumId w:val="49"/>
  </w:num>
  <w:num w:numId="31">
    <w:abstractNumId w:val="26"/>
  </w:num>
  <w:num w:numId="32">
    <w:abstractNumId w:val="27"/>
  </w:num>
  <w:num w:numId="33">
    <w:abstractNumId w:val="0"/>
  </w:num>
  <w:num w:numId="34">
    <w:abstractNumId w:val="1"/>
  </w:num>
  <w:num w:numId="35">
    <w:abstractNumId w:val="2"/>
  </w:num>
  <w:num w:numId="36">
    <w:abstractNumId w:val="5"/>
  </w:num>
  <w:num w:numId="37">
    <w:abstractNumId w:val="3"/>
  </w:num>
  <w:num w:numId="38">
    <w:abstractNumId w:val="35"/>
  </w:num>
  <w:num w:numId="39">
    <w:abstractNumId w:val="10"/>
  </w:num>
  <w:num w:numId="40">
    <w:abstractNumId w:val="16"/>
  </w:num>
  <w:num w:numId="41">
    <w:abstractNumId w:val="31"/>
  </w:num>
  <w:num w:numId="42">
    <w:abstractNumId w:val="12"/>
  </w:num>
  <w:num w:numId="43">
    <w:abstractNumId w:val="14"/>
  </w:num>
  <w:num w:numId="44">
    <w:abstractNumId w:val="45"/>
  </w:num>
  <w:num w:numId="45">
    <w:abstractNumId w:val="40"/>
  </w:num>
  <w:num w:numId="46">
    <w:abstractNumId w:val="44"/>
  </w:num>
  <w:num w:numId="47">
    <w:abstractNumId w:val="13"/>
  </w:num>
  <w:num w:numId="48">
    <w:abstractNumId w:val="32"/>
  </w:num>
  <w:num w:numId="49">
    <w:abstractNumId w:val="20"/>
  </w:num>
  <w:num w:numId="50">
    <w:abstractNumId w:val="23"/>
  </w:num>
  <w:num w:numId="51">
    <w:abstractNumId w:val="5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03"/>
    <w:rsid w:val="00054106"/>
    <w:rsid w:val="00054AE1"/>
    <w:rsid w:val="000B1276"/>
    <w:rsid w:val="000B2203"/>
    <w:rsid w:val="000C13BF"/>
    <w:rsid w:val="000E322C"/>
    <w:rsid w:val="00111555"/>
    <w:rsid w:val="00165B2E"/>
    <w:rsid w:val="001C1927"/>
    <w:rsid w:val="002146E6"/>
    <w:rsid w:val="002737FB"/>
    <w:rsid w:val="00336A77"/>
    <w:rsid w:val="00372867"/>
    <w:rsid w:val="00387491"/>
    <w:rsid w:val="00423D4F"/>
    <w:rsid w:val="004452E1"/>
    <w:rsid w:val="004476D9"/>
    <w:rsid w:val="004966E2"/>
    <w:rsid w:val="004A0C58"/>
    <w:rsid w:val="004C26C2"/>
    <w:rsid w:val="004D6254"/>
    <w:rsid w:val="004F3CE2"/>
    <w:rsid w:val="004F7703"/>
    <w:rsid w:val="005446CD"/>
    <w:rsid w:val="005671AC"/>
    <w:rsid w:val="00583D22"/>
    <w:rsid w:val="005A3EF2"/>
    <w:rsid w:val="00614236"/>
    <w:rsid w:val="00624B16"/>
    <w:rsid w:val="00675A3E"/>
    <w:rsid w:val="00691FF3"/>
    <w:rsid w:val="006A0B2D"/>
    <w:rsid w:val="006D2404"/>
    <w:rsid w:val="006E3079"/>
    <w:rsid w:val="00734530"/>
    <w:rsid w:val="0074207A"/>
    <w:rsid w:val="00752093"/>
    <w:rsid w:val="007F2686"/>
    <w:rsid w:val="00821F94"/>
    <w:rsid w:val="0087466D"/>
    <w:rsid w:val="009432DD"/>
    <w:rsid w:val="00985EE9"/>
    <w:rsid w:val="009C28D1"/>
    <w:rsid w:val="00A1479E"/>
    <w:rsid w:val="00AC5448"/>
    <w:rsid w:val="00AF5D5E"/>
    <w:rsid w:val="00B618B0"/>
    <w:rsid w:val="00B86314"/>
    <w:rsid w:val="00BA53F1"/>
    <w:rsid w:val="00C23F1C"/>
    <w:rsid w:val="00C25987"/>
    <w:rsid w:val="00CB3007"/>
    <w:rsid w:val="00D8002D"/>
    <w:rsid w:val="00DB6109"/>
    <w:rsid w:val="00E13D5C"/>
    <w:rsid w:val="00E819A0"/>
    <w:rsid w:val="00E968FC"/>
    <w:rsid w:val="00EC2138"/>
    <w:rsid w:val="00F30AF2"/>
    <w:rsid w:val="00FA50C0"/>
    <w:rsid w:val="0A0B513C"/>
    <w:rsid w:val="78A014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89CA4D"/>
  <w15:docId w15:val="{9021BA68-0307-4497-8A2F-F0B2E72A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next w:val="a0"/>
    <w:link w:val="30"/>
    <w:qFormat/>
    <w:pPr>
      <w:widowControl w:val="0"/>
      <w:numPr>
        <w:ilvl w:val="2"/>
        <w:numId w:val="1"/>
      </w:numPr>
      <w:tabs>
        <w:tab w:val="left" w:pos="0"/>
      </w:tabs>
      <w:suppressAutoHyphens/>
      <w:spacing w:before="280" w:after="280" w:line="240" w:lineRule="auto"/>
      <w:outlineLvl w:val="2"/>
    </w:pPr>
    <w:rPr>
      <w:rFonts w:ascii="Times New Roman" w:eastAsia="Lucida Sans Unicode" w:hAnsi="Times New Roman" w:cs="Times New Roman"/>
      <w:b/>
      <w:bCs/>
      <w:kern w:val="1"/>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widowControl w:val="0"/>
      <w:suppressAutoHyphens/>
      <w:spacing w:after="120" w:line="240" w:lineRule="auto"/>
    </w:pPr>
    <w:rPr>
      <w:rFonts w:ascii="Times New Roman" w:eastAsia="Lucida Sans Unicode" w:hAnsi="Times New Roman" w:cs="Times New Roman"/>
      <w:kern w:val="1"/>
      <w:sz w:val="24"/>
      <w:szCs w:val="24"/>
    </w:rPr>
  </w:style>
  <w:style w:type="character" w:styleId="a5">
    <w:name w:val="Strong"/>
    <w:basedOn w:val="a1"/>
    <w:uiPriority w:val="22"/>
    <w:qFormat/>
    <w:rPr>
      <w:b/>
      <w:bCs/>
    </w:rPr>
  </w:style>
  <w:style w:type="paragraph" w:styleId="a6">
    <w:name w:val="Normal (Web)"/>
    <w:basedOn w:val="a"/>
    <w:link w:val="a7"/>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720"/>
      <w:contextualSpacing/>
    </w:pPr>
  </w:style>
  <w:style w:type="paragraph" w:customStyle="1" w:styleId="1">
    <w:name w:val="Абзац списка1"/>
    <w:basedOn w:val="a"/>
    <w:qFormat/>
    <w:pPr>
      <w:spacing w:after="0" w:line="240" w:lineRule="auto"/>
      <w:ind w:left="720"/>
    </w:pPr>
    <w:rPr>
      <w:rFonts w:ascii="Times New Roman" w:eastAsia="Calibri" w:hAnsi="Times New Roman" w:cs="Times New Roman"/>
      <w:sz w:val="24"/>
      <w:szCs w:val="24"/>
      <w:lang w:eastAsia="ru-RU"/>
    </w:rPr>
  </w:style>
  <w:style w:type="paragraph" w:customStyle="1" w:styleId="2">
    <w:name w:val="Абзац списка2"/>
    <w:basedOn w:val="a"/>
    <w:qFormat/>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5">
    <w:name w:val="Основной текст (5)_"/>
    <w:basedOn w:val="a1"/>
    <w:link w:val="50"/>
    <w:qFormat/>
    <w:rPr>
      <w:rFonts w:ascii="Times New Roman" w:hAnsi="Times New Roman"/>
      <w:shd w:val="clear" w:color="auto" w:fill="FFFFFF"/>
    </w:rPr>
  </w:style>
  <w:style w:type="paragraph" w:customStyle="1" w:styleId="50">
    <w:name w:val="Основной текст (5)"/>
    <w:basedOn w:val="a"/>
    <w:link w:val="5"/>
    <w:pPr>
      <w:widowControl w:val="0"/>
      <w:shd w:val="clear" w:color="auto" w:fill="FFFFFF"/>
      <w:spacing w:after="0" w:line="245" w:lineRule="exact"/>
      <w:jc w:val="both"/>
    </w:pPr>
    <w:rPr>
      <w:rFonts w:ascii="Times New Roman" w:hAnsi="Times New Roman"/>
    </w:rPr>
  </w:style>
  <w:style w:type="character" w:customStyle="1" w:styleId="20">
    <w:name w:val="Основной текст (2) + Полужирный;Курсив"/>
    <w:basedOn w:val="a1"/>
    <w:qFormat/>
    <w:rPr>
      <w:rFonts w:ascii="Times New Roman" w:eastAsia="Times New Roman" w:hAnsi="Times New Roman" w:cs="Times New Roman"/>
      <w:b/>
      <w:bCs/>
      <w:i/>
      <w:iCs/>
      <w:color w:val="000000"/>
      <w:spacing w:val="0"/>
      <w:w w:val="100"/>
      <w:position w:val="0"/>
      <w:sz w:val="22"/>
      <w:szCs w:val="22"/>
      <w:u w:val="none"/>
      <w:lang w:val="ru-RU" w:eastAsia="ru-RU" w:bidi="ru-RU"/>
    </w:rPr>
  </w:style>
  <w:style w:type="character" w:customStyle="1" w:styleId="8">
    <w:name w:val="Основной текст (8)_"/>
    <w:basedOn w:val="a1"/>
    <w:link w:val="80"/>
    <w:qFormat/>
    <w:rPr>
      <w:rFonts w:ascii="Times New Roman" w:hAnsi="Times New Roman"/>
      <w:b/>
      <w:bCs/>
      <w:i/>
      <w:iCs/>
      <w:shd w:val="clear" w:color="auto" w:fill="FFFFFF"/>
    </w:rPr>
  </w:style>
  <w:style w:type="paragraph" w:customStyle="1" w:styleId="80">
    <w:name w:val="Основной текст (8)"/>
    <w:basedOn w:val="a"/>
    <w:link w:val="8"/>
    <w:qFormat/>
    <w:pPr>
      <w:widowControl w:val="0"/>
      <w:shd w:val="clear" w:color="auto" w:fill="FFFFFF"/>
      <w:spacing w:before="120" w:after="0" w:line="413" w:lineRule="exact"/>
      <w:ind w:firstLine="700"/>
      <w:jc w:val="both"/>
    </w:pPr>
    <w:rPr>
      <w:rFonts w:ascii="Times New Roman" w:hAnsi="Times New Roman"/>
      <w:b/>
      <w:bCs/>
      <w:i/>
      <w:iCs/>
    </w:rPr>
  </w:style>
  <w:style w:type="character" w:customStyle="1" w:styleId="81">
    <w:name w:val="Основной текст (8) + Не полужирный;Не курсив"/>
    <w:basedOn w:val="8"/>
    <w:qFormat/>
    <w:rPr>
      <w:rFonts w:ascii="Times New Roman" w:hAnsi="Times New Roman"/>
      <w:b/>
      <w:bCs/>
      <w:i/>
      <w:iCs/>
      <w:color w:val="000000"/>
      <w:spacing w:val="0"/>
      <w:w w:val="100"/>
      <w:position w:val="0"/>
      <w:shd w:val="clear" w:color="auto" w:fill="FFFFFF"/>
      <w:lang w:val="ru-RU" w:eastAsia="ru-RU" w:bidi="ru-RU"/>
    </w:rPr>
  </w:style>
  <w:style w:type="character" w:customStyle="1" w:styleId="511pt">
    <w:name w:val="Основной текст (5) + 11 pt;Полужирный;Курсив"/>
    <w:basedOn w:val="5"/>
    <w:qFormat/>
    <w:rPr>
      <w:rFonts w:ascii="Times New Roman" w:hAnsi="Times New Roman"/>
      <w:b/>
      <w:bCs/>
      <w:i/>
      <w:iCs/>
      <w:color w:val="000000"/>
      <w:spacing w:val="0"/>
      <w:w w:val="100"/>
      <w:position w:val="0"/>
      <w:sz w:val="22"/>
      <w:szCs w:val="22"/>
      <w:shd w:val="clear" w:color="auto" w:fill="FFFFFF"/>
      <w:lang w:val="ru-RU" w:eastAsia="ru-RU" w:bidi="ru-RU"/>
    </w:rPr>
  </w:style>
  <w:style w:type="character" w:customStyle="1" w:styleId="30">
    <w:name w:val="Заголовок 3 Знак"/>
    <w:basedOn w:val="a1"/>
    <w:link w:val="3"/>
    <w:rPr>
      <w:rFonts w:ascii="Times New Roman" w:eastAsia="Lucida Sans Unicode" w:hAnsi="Times New Roman" w:cs="Times New Roman"/>
      <w:b/>
      <w:bCs/>
      <w:kern w:val="1"/>
      <w:sz w:val="27"/>
      <w:szCs w:val="27"/>
    </w:rPr>
  </w:style>
  <w:style w:type="character" w:customStyle="1" w:styleId="a4">
    <w:name w:val="Основной текст Знак"/>
    <w:basedOn w:val="a1"/>
    <w:link w:val="a0"/>
    <w:rPr>
      <w:rFonts w:ascii="Times New Roman" w:eastAsia="Lucida Sans Unicode" w:hAnsi="Times New Roman" w:cs="Times New Roman"/>
      <w:kern w:val="1"/>
      <w:sz w:val="24"/>
      <w:szCs w:val="24"/>
    </w:rPr>
  </w:style>
  <w:style w:type="paragraph" w:customStyle="1" w:styleId="aa">
    <w:name w:val="????? ? ???????? ???????"/>
    <w:basedOn w:val="a"/>
    <w:pPr>
      <w:widowControl w:val="0"/>
      <w:suppressAutoHyphens/>
      <w:overflowPunct w:val="0"/>
      <w:autoSpaceDE w:val="0"/>
      <w:spacing w:after="0" w:line="240" w:lineRule="auto"/>
    </w:pPr>
    <w:rPr>
      <w:rFonts w:ascii="Courier New" w:eastAsia="Lucida Sans Unicode" w:hAnsi="Courier New" w:cs="Courier New"/>
      <w:kern w:val="1"/>
      <w:sz w:val="20"/>
      <w:szCs w:val="24"/>
    </w:rPr>
  </w:style>
  <w:style w:type="character" w:customStyle="1" w:styleId="a7">
    <w:name w:val="Обычный (веб) Знак"/>
    <w:link w:val="a6"/>
    <w:uiPriority w:val="99"/>
    <w:qFormat/>
    <w:lock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B6109"/>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DB61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07C1-0DD3-40A5-BA0E-13C97A17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172</Pages>
  <Words>43924</Words>
  <Characters>250373</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Vladelec</cp:lastModifiedBy>
  <cp:revision>10</cp:revision>
  <cp:lastPrinted>2023-05-31T09:59:00Z</cp:lastPrinted>
  <dcterms:created xsi:type="dcterms:W3CDTF">2022-08-23T07:36:00Z</dcterms:created>
  <dcterms:modified xsi:type="dcterms:W3CDTF">2023-05-31T10:10:00Z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088036AFABE74181B88CA064F0BE5FA8</vt:lpwstr>
  </property>
</Properties>
</file>